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EA58" w14:textId="2714A0BB" w:rsidR="00BC7860" w:rsidRPr="00257230" w:rsidRDefault="00293C41" w:rsidP="003B0CD1">
      <w:pPr>
        <w:pStyle w:val="Pealkiri1"/>
      </w:pPr>
      <w:r w:rsidRPr="00257230">
        <w:rPr>
          <w:noProof/>
        </w:rPr>
        <mc:AlternateContent>
          <mc:Choice Requires="wps">
            <w:drawing>
              <wp:anchor distT="0" distB="0" distL="114300" distR="114300" simplePos="0" relativeHeight="251660288" behindDoc="0" locked="0" layoutInCell="1" allowOverlap="1" wp14:anchorId="608B0260" wp14:editId="2D5CC3FD">
                <wp:simplePos x="0" y="0"/>
                <wp:positionH relativeFrom="column">
                  <wp:posOffset>2538639</wp:posOffset>
                </wp:positionH>
                <wp:positionV relativeFrom="paragraph">
                  <wp:posOffset>-800100</wp:posOffset>
                </wp:positionV>
                <wp:extent cx="3959315" cy="481693"/>
                <wp:effectExtent l="0" t="0" r="3175" b="1270"/>
                <wp:wrapNone/>
                <wp:docPr id="1" name="Text Box 1"/>
                <wp:cNvGraphicFramePr/>
                <a:graphic xmlns:a="http://schemas.openxmlformats.org/drawingml/2006/main">
                  <a:graphicData uri="http://schemas.microsoft.com/office/word/2010/wordprocessingShape">
                    <wps:wsp>
                      <wps:cNvSpPr txBox="1"/>
                      <wps:spPr>
                        <a:xfrm>
                          <a:off x="0" y="0"/>
                          <a:ext cx="3959315" cy="481693"/>
                        </a:xfrm>
                        <a:prstGeom prst="rect">
                          <a:avLst/>
                        </a:prstGeom>
                        <a:solidFill>
                          <a:schemeClr val="lt1"/>
                        </a:solidFill>
                        <a:ln w="6350">
                          <a:noFill/>
                        </a:ln>
                      </wps:spPr>
                      <wps:txbx>
                        <w:txbxContent>
                          <w:p w14:paraId="08B7E45A" w14:textId="0F748DEB" w:rsidR="00EA766F" w:rsidRDefault="00EA766F" w:rsidP="003B0CD1">
                            <w:r>
                              <w:t>Published by the General Conference Ministerial Association</w:t>
                            </w:r>
                          </w:p>
                          <w:p w14:paraId="057533BC" w14:textId="30D2A749" w:rsidR="0035578E" w:rsidRDefault="0035578E" w:rsidP="003B0CD1">
                            <w:r>
                              <w:t>Daily Readings by Pr. Dwain Esmond</w:t>
                            </w:r>
                          </w:p>
                          <w:p w14:paraId="7BF5909A" w14:textId="5D4C011A" w:rsidR="00534084" w:rsidRPr="003B1BE9" w:rsidRDefault="00534084" w:rsidP="003B0C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B0260" id="_x0000_t202" coordsize="21600,21600" o:spt="202" path="m,l,21600r21600,l21600,xe">
                <v:stroke joinstyle="miter"/>
                <v:path gradientshapeok="t" o:connecttype="rect"/>
              </v:shapetype>
              <v:shape id="Text Box 1" o:spid="_x0000_s1026" type="#_x0000_t202" style="position:absolute;left:0;text-align:left;margin-left:199.9pt;margin-top:-63pt;width:311.75pt;height:3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" fillcolor="white [3201]" stroked="f" strokeweight=".5pt">
                <v:textbox>
                  <w:txbxContent>
                    <w:p w14:paraId="08B7E45A" w14:textId="0F748DEB" w:rsidR="00EA766F" w:rsidRDefault="00EA766F" w:rsidP="003B0CD1">
                      <w:r>
                        <w:t>Published by the General Conference Ministerial Association</w:t>
                      </w:r>
                    </w:p>
                    <w:p w14:paraId="057533BC" w14:textId="30D2A749" w:rsidR="0035578E" w:rsidRDefault="0035578E" w:rsidP="003B0CD1">
                      <w:r>
                        <w:t>Daily Readings by Pr. Dwain Esmond</w:t>
                      </w:r>
                    </w:p>
                    <w:p w14:paraId="7BF5909A" w14:textId="5D4C011A" w:rsidR="00534084" w:rsidRPr="003B1BE9" w:rsidRDefault="00534084" w:rsidP="003B0CD1"/>
                  </w:txbxContent>
                </v:textbox>
              </v:shape>
            </w:pict>
          </mc:Fallback>
        </mc:AlternateContent>
      </w:r>
    </w:p>
    <w:p w14:paraId="6D62F1EE" w14:textId="1E461B2B" w:rsidR="00446D22" w:rsidRDefault="00446D22" w:rsidP="003B0CD1">
      <w:pPr>
        <w:pStyle w:val="Pealkiri1"/>
      </w:pPr>
      <w:r>
        <w:t>Tagasi altari juurde –</w:t>
      </w:r>
      <w:r w:rsidR="009733BF">
        <w:t xml:space="preserve"> </w:t>
      </w:r>
      <w:r>
        <w:t>taasühendatud süda</w:t>
      </w:r>
      <w:r w:rsidR="009733BF">
        <w:t>me palumine</w:t>
      </w:r>
    </w:p>
    <w:p w14:paraId="07E83784" w14:textId="77777777" w:rsidR="00446D22" w:rsidRDefault="00446D22" w:rsidP="003B0CD1">
      <w:pPr>
        <w:pStyle w:val="Pealkiri2"/>
      </w:pPr>
      <w:r>
        <w:t>1. päev – Kus sa oled?</w:t>
      </w:r>
    </w:p>
    <w:p w14:paraId="72A686C3" w14:textId="77777777" w:rsidR="00446D22" w:rsidRDefault="00446D22" w:rsidP="003B0CD1">
      <w:pPr>
        <w:rPr>
          <w:shd w:val="clear" w:color="auto" w:fill="FFFFFF"/>
        </w:rPr>
      </w:pPr>
      <w:r>
        <w:t>„</w:t>
      </w:r>
      <w:r>
        <w:rPr>
          <w:shd w:val="clear" w:color="auto" w:fill="FFFFFF"/>
        </w:rPr>
        <w:t>Ja Issand Jumal hüüdis Aadamat ning ütles temale: „Kus sa oled?”“ (1. Moosese 3:9)</w:t>
      </w:r>
    </w:p>
    <w:p w14:paraId="798CCF70" w14:textId="77777777" w:rsidR="00446D22" w:rsidRDefault="00446D22" w:rsidP="007972DA">
      <w:pPr>
        <w:pStyle w:val="Pealkiri3"/>
        <w:rPr>
          <w:shd w:val="clear" w:color="auto" w:fill="FFFFFF"/>
        </w:rPr>
      </w:pPr>
      <w:r>
        <w:rPr>
          <w:shd w:val="clear" w:color="auto" w:fill="FFFFFF"/>
        </w:rPr>
        <w:t>Kõige olulisem küsimus</w:t>
      </w:r>
    </w:p>
    <w:p w14:paraId="29FEEB68" w14:textId="0795E146" w:rsidR="00446D22" w:rsidRDefault="00446D22" w:rsidP="006E1BBD">
      <w:pPr>
        <w:rPr>
          <w:shd w:val="clear" w:color="auto" w:fill="FFFFFF"/>
        </w:rPr>
      </w:pPr>
      <w:r>
        <w:rPr>
          <w:shd w:val="clear" w:color="auto" w:fill="FFFFFF"/>
        </w:rPr>
        <w:t>Kas on olemas veel otsivamat küsimust, kui see, millega Jumal pöördus vastlangenud Aadama poole? Jumal teadis muidugi täpselt, kus Aadam ja Eeva olid. Ta on lõppude lõpuks kõiketeadev</w:t>
      </w:r>
      <w:r w:rsidR="009733BF">
        <w:rPr>
          <w:shd w:val="clear" w:color="auto" w:fill="FFFFFF"/>
        </w:rPr>
        <w:t xml:space="preserve"> </w:t>
      </w:r>
      <w:r>
        <w:rPr>
          <w:shd w:val="clear" w:color="auto" w:fill="FFFFFF"/>
        </w:rPr>
        <w:t xml:space="preserve">ning seetõttu küsis Jumal </w:t>
      </w:r>
      <w:commentRangeStart w:id="0"/>
      <w:r>
        <w:rPr>
          <w:shd w:val="clear" w:color="auto" w:fill="FFFFFF"/>
        </w:rPr>
        <w:t>tegelikult</w:t>
      </w:r>
      <w:commentRangeEnd w:id="0"/>
      <w:r w:rsidR="006E1BBD">
        <w:rPr>
          <w:rStyle w:val="Kommentaariviide"/>
        </w:rPr>
        <w:commentReference w:id="0"/>
      </w:r>
      <w:r>
        <w:rPr>
          <w:shd w:val="clear" w:color="auto" w:fill="FFFFFF"/>
        </w:rPr>
        <w:t xml:space="preserve">: Aadam, kas </w:t>
      </w:r>
      <w:r>
        <w:rPr>
          <w:i/>
          <w:shd w:val="clear" w:color="auto" w:fill="FFFFFF"/>
        </w:rPr>
        <w:t>sina</w:t>
      </w:r>
      <w:r>
        <w:rPr>
          <w:shd w:val="clear" w:color="auto" w:fill="FFFFFF"/>
        </w:rPr>
        <w:t xml:space="preserve"> tead, kus sa oled? Aadam ja Eeva oli astunud üle Jumala korraldusest (1. Moosese 3,4) ja nende mittekuuletumine tekitas mõra selles, mis senini oli olnud täiuslik suhe </w:t>
      </w:r>
      <w:r w:rsidRPr="006E1BBD">
        <w:rPr>
          <w:shd w:val="clear" w:color="auto" w:fill="FFFFFF"/>
        </w:rPr>
        <w:t>Jumala</w:t>
      </w:r>
      <w:r>
        <w:rPr>
          <w:shd w:val="clear" w:color="auto" w:fill="FFFFFF"/>
        </w:rPr>
        <w:t xml:space="preserve"> ja Tema loomisloo krooni vahel. Koht, kus Jumal oli nendega igal varasemal päeval kohtunud, oli sel päeval tühi. Kõige esimesed loodud näod ei naeratanud tol päeval Loojale vastu. Käed, keda ta oli savist vorminud, ei kallistanud teda sel päeval. Südamed, mille tuksed olid nii sageli olnud sünkroonis tema südamega, olid nüüd kummaliselt kaugel ja peaaegu vaiksed.</w:t>
      </w:r>
    </w:p>
    <w:p w14:paraId="3399C807" w14:textId="77777777" w:rsidR="00446D22" w:rsidRDefault="00446D22" w:rsidP="003B0CD1">
      <w:pPr>
        <w:pStyle w:val="Pealkiri3"/>
        <w:rPr>
          <w:shd w:val="clear" w:color="auto" w:fill="FFFFFF"/>
        </w:rPr>
      </w:pPr>
      <w:r>
        <w:rPr>
          <w:shd w:val="clear" w:color="auto" w:fill="FFFFFF"/>
        </w:rPr>
        <w:t>Mitte piisavalt</w:t>
      </w:r>
    </w:p>
    <w:p w14:paraId="2D9B86D1" w14:textId="673B75BD" w:rsidR="00446D22" w:rsidRDefault="00446D22" w:rsidP="003B0CD1">
      <w:r>
        <w:rPr>
          <w:shd w:val="clear" w:color="auto" w:fill="FFFFFF"/>
        </w:rPr>
        <w:t>Ellen White kommenteerib: „</w:t>
      </w:r>
      <w:r>
        <w:t xml:space="preserve">Saatan väitis, et püha inimpaar võidab Jumala käsust üle astumisega. Kaasajal kuuleme sama juttu.“ (Patriarhid ja prohvetid, lk 54). Aadam ja Eeva tegid saatanat kuulates vea ja ta veenis neid, et see, mida Jumal neile pakub, ei ole küllaldane, et </w:t>
      </w:r>
      <w:r w:rsidR="009733BF">
        <w:t xml:space="preserve">lähedane ja usaldav suhe </w:t>
      </w:r>
      <w:r>
        <w:t>Jumalaga ei ole piisav. Hetkega tundus Eedeni pehme ja soe kliima „s</w:t>
      </w:r>
      <w:r w:rsidRPr="00704D80">
        <w:t>üüdiolevale inimpaarile jahe. Armastus ja rahu olid kadunud. Selle asemel haaras neid süütunne, hirm tuleviku ees ja alastioleku pelg. Neid seni ümbritsenud valguserüü kadus ja nad püüdsid end millegagi katta — nad ei saanud ju alasti Jumala ja pühade inglite ette ilmuda.</w:t>
      </w:r>
      <w:r>
        <w:t>“ (lk 57). Patt oli muutnud ainsate Jumala näo järgi loodud olevuste vaimulikku olekut. See oli tõepoolest purustanud nendes Jumala kuju.</w:t>
      </w:r>
    </w:p>
    <w:p w14:paraId="428FC456" w14:textId="77777777" w:rsidR="00446D22" w:rsidRDefault="00446D22" w:rsidP="003B0CD1">
      <w:pPr>
        <w:pStyle w:val="Pealkiri3"/>
        <w:rPr>
          <w:shd w:val="clear" w:color="auto" w:fill="FFFFFF"/>
        </w:rPr>
      </w:pPr>
      <w:r>
        <w:rPr>
          <w:shd w:val="clear" w:color="auto" w:fill="FFFFFF"/>
        </w:rPr>
        <w:t>Palveaeg</w:t>
      </w:r>
    </w:p>
    <w:p w14:paraId="77DB0B6C" w14:textId="77777777" w:rsidR="00BE718C" w:rsidRDefault="00446D22" w:rsidP="003B0CD1">
      <w:pPr>
        <w:rPr>
          <w:shd w:val="clear" w:color="auto" w:fill="FFFFFF"/>
        </w:rPr>
      </w:pPr>
      <w:r>
        <w:rPr>
          <w:shd w:val="clear" w:color="auto" w:fill="FFFFFF"/>
        </w:rPr>
        <w:t>Aadama ja Eeva purunenud suhtest Jumalaga kuni tänapäeva katkenud suheteni</w:t>
      </w:r>
      <w:r w:rsidR="009733BF">
        <w:rPr>
          <w:shd w:val="clear" w:color="auto" w:fill="FFFFFF"/>
        </w:rPr>
        <w:t>,</w:t>
      </w:r>
      <w:r>
        <w:rPr>
          <w:shd w:val="clear" w:color="auto" w:fill="FFFFFF"/>
        </w:rPr>
        <w:t xml:space="preserve"> mida näeme inimeste nägudel kõikjal maailmas, pole ilmselt midagi olulisemat, kui palvetada tagasipöördumi</w:t>
      </w:r>
      <w:r w:rsidR="009733BF">
        <w:rPr>
          <w:shd w:val="clear" w:color="auto" w:fill="FFFFFF"/>
        </w:rPr>
        <w:t>se pärast</w:t>
      </w:r>
      <w:r>
        <w:rPr>
          <w:shd w:val="clear" w:color="auto" w:fill="FFFFFF"/>
        </w:rPr>
        <w:t xml:space="preserve"> sinna, kus Jumal meid ootab. Aastatuhandeid võib mööduda, kuid need valed, mis võitsid Aadama ja Eeva ei ole muutunud.  Saatan väidab ikka veel, et Jumal hoiab meist midagi head eemal, et </w:t>
      </w:r>
      <w:r w:rsidR="00BE718C">
        <w:rPr>
          <w:shd w:val="clear" w:color="auto" w:fill="FFFFFF"/>
        </w:rPr>
        <w:t>T</w:t>
      </w:r>
      <w:r>
        <w:rPr>
          <w:shd w:val="clear" w:color="auto" w:fill="FFFFFF"/>
        </w:rPr>
        <w:t xml:space="preserve">eda ei saa usaldada ja et </w:t>
      </w:r>
      <w:r w:rsidR="00BE718C">
        <w:rPr>
          <w:shd w:val="clear" w:color="auto" w:fill="FFFFFF"/>
        </w:rPr>
        <w:t>T</w:t>
      </w:r>
      <w:r>
        <w:rPr>
          <w:shd w:val="clear" w:color="auto" w:fill="FFFFFF"/>
        </w:rPr>
        <w:t>emast ei piisa. See sõnum on eriti meelitav tehnikast haaratud digitaalajastul, kus üha enam</w:t>
      </w:r>
      <w:r w:rsidR="00BE718C">
        <w:rPr>
          <w:shd w:val="clear" w:color="auto" w:fill="FFFFFF"/>
        </w:rPr>
        <w:t xml:space="preserve"> </w:t>
      </w:r>
      <w:r>
        <w:rPr>
          <w:shd w:val="clear" w:color="auto" w:fill="FFFFFF"/>
        </w:rPr>
        <w:t>seadme</w:t>
      </w:r>
      <w:r w:rsidR="00BE718C">
        <w:rPr>
          <w:shd w:val="clear" w:color="auto" w:fill="FFFFFF"/>
        </w:rPr>
        <w:t>i</w:t>
      </w:r>
      <w:r>
        <w:rPr>
          <w:shd w:val="clear" w:color="auto" w:fill="FFFFFF"/>
        </w:rPr>
        <w:t xml:space="preserve">d ja pidev ühendus pakuvad teatud vaimulikku nirvaanat, kõrgemat olekut, milles </w:t>
      </w:r>
      <w:r>
        <w:rPr>
          <w:i/>
          <w:shd w:val="clear" w:color="auto" w:fill="FFFFFF"/>
        </w:rPr>
        <w:t>meie</w:t>
      </w:r>
      <w:r>
        <w:rPr>
          <w:shd w:val="clear" w:color="auto" w:fill="FFFFFF"/>
        </w:rPr>
        <w:t xml:space="preserve"> kontrollime oma saatust selle asemel, et kummardada meid loonud Jumala ette. Nüüd on aeg hüljata Saatana valed ja minna tagasi tema juurde, kes on armastanud meid igavese armastusega, tagasi </w:t>
      </w:r>
      <w:r w:rsidR="00BE718C">
        <w:rPr>
          <w:shd w:val="clear" w:color="auto" w:fill="FFFFFF"/>
        </w:rPr>
        <w:t>T</w:t>
      </w:r>
      <w:r>
        <w:rPr>
          <w:shd w:val="clear" w:color="auto" w:fill="FFFFFF"/>
        </w:rPr>
        <w:t>ema juurde, kes tõmbab meid enda poole oma armastava headusega (Jeremija 31:3).</w:t>
      </w:r>
    </w:p>
    <w:p w14:paraId="1B2CDDCD" w14:textId="77777777" w:rsidR="003D414A" w:rsidRPr="00A50384" w:rsidRDefault="00446D22" w:rsidP="003D414A">
      <w:pPr>
        <w:rPr>
          <w:lang w:eastAsia="et-EE"/>
        </w:rPr>
      </w:pPr>
      <w:r>
        <w:rPr>
          <w:shd w:val="clear" w:color="auto" w:fill="FFFFFF"/>
        </w:rPr>
        <w:t xml:space="preserve"> </w:t>
      </w:r>
      <w:r w:rsidR="003D414A" w:rsidRPr="00C6679C">
        <w:rPr>
          <w:lang w:eastAsia="et-EE"/>
        </w:rPr>
        <w:t>Räägime oma Jumalaga.</w:t>
      </w:r>
    </w:p>
    <w:p w14:paraId="206BEADD" w14:textId="2345B52D" w:rsidR="00446D22" w:rsidRDefault="00446D22" w:rsidP="003B0CD1">
      <w:pPr>
        <w:rPr>
          <w:shd w:val="clear" w:color="auto" w:fill="FFFFFF"/>
        </w:rPr>
      </w:pPr>
    </w:p>
    <w:p w14:paraId="5792DF3D" w14:textId="77777777" w:rsidR="001277CE" w:rsidRDefault="00BE718C" w:rsidP="001277CE">
      <w:pPr>
        <w:pStyle w:val="Pealkiri3"/>
        <w:spacing w:after="120" w:line="360" w:lineRule="auto"/>
      </w:pPr>
      <w:r w:rsidRPr="00257230">
        <w:lastRenderedPageBreak/>
        <w:t>Palve aeg (30–45 minutit)</w:t>
      </w:r>
    </w:p>
    <w:p w14:paraId="6B32582E" w14:textId="47B3CB81" w:rsidR="00446D22" w:rsidRDefault="00446D22" w:rsidP="001277CE">
      <w:pPr>
        <w:pStyle w:val="Pealkiri3"/>
        <w:spacing w:after="120" w:line="360" w:lineRule="auto"/>
      </w:pPr>
      <w:r>
        <w:t>Imeline tõotus</w:t>
      </w:r>
    </w:p>
    <w:p w14:paraId="056DC039" w14:textId="66F947EE" w:rsidR="00446D22" w:rsidRDefault="00446D22" w:rsidP="003B0CD1">
      <w:r>
        <w:t xml:space="preserve">„On imeline, et me võime tulemuslikult palvetada, et väärtusetutel ja ekslikel surelikel on vägi tuua oma soovid Jumala ette. Kas on suuremat väge, mida inimene saaks igatseda kui see, et olla ühenduses lõputu Jumalaga. Nõrgal ja patusel inimesel on eesõigus rääkida oma Loojaga. Me võime öelda sõnu, mis jõuavad Universumi valitseja ette. Me võime rääkida Jeesusega oma teed kõndides ja </w:t>
      </w:r>
      <w:r w:rsidR="00BE718C">
        <w:t>T</w:t>
      </w:r>
      <w:r>
        <w:t xml:space="preserve">ema ütleb, et ma olen sinu kõrval.“ (Ellen White, </w:t>
      </w:r>
      <w:r w:rsidRPr="00956EC8">
        <w:rPr>
          <w:i/>
        </w:rPr>
        <w:t>Palve</w:t>
      </w:r>
      <w:r>
        <w:t>, lk 7)</w:t>
      </w:r>
    </w:p>
    <w:p w14:paraId="0C6B4387" w14:textId="77777777" w:rsidR="00BE718C" w:rsidRDefault="00BE718C" w:rsidP="003B0CD1">
      <w:pPr>
        <w:rPr>
          <w:lang w:eastAsia="et-EE"/>
        </w:rPr>
      </w:pPr>
    </w:p>
    <w:p w14:paraId="5E73F74A" w14:textId="049AD923" w:rsidR="00446D22" w:rsidRPr="00BE718C" w:rsidRDefault="00446D22" w:rsidP="003B0CD1">
      <w:pPr>
        <w:rPr>
          <w:b/>
          <w:bCs/>
          <w:i/>
          <w:iCs/>
          <w:lang w:eastAsia="et-EE"/>
        </w:rPr>
      </w:pPr>
      <w:r w:rsidRPr="00BE718C">
        <w:rPr>
          <w:b/>
          <w:bCs/>
          <w:i/>
          <w:iCs/>
          <w:lang w:eastAsia="et-EE"/>
        </w:rPr>
        <w:t>Igal palvegrupil on erinevad meetodid koos palvetamiseks. Julgustame sind võtma järgmised 30</w:t>
      </w:r>
      <w:r w:rsidR="00BE718C" w:rsidRPr="00BE718C">
        <w:rPr>
          <w:b/>
          <w:bCs/>
          <w:i/>
          <w:iCs/>
          <w:lang w:eastAsia="et-EE"/>
        </w:rPr>
        <w:t>–</w:t>
      </w:r>
      <w:r w:rsidRPr="00BE718C">
        <w:rPr>
          <w:b/>
          <w:bCs/>
          <w:i/>
          <w:iCs/>
          <w:lang w:eastAsia="et-EE"/>
        </w:rPr>
        <w:t>45 minutit ühispalve</w:t>
      </w:r>
      <w:r w:rsidR="00BE718C" w:rsidRPr="00BE718C">
        <w:rPr>
          <w:b/>
          <w:bCs/>
          <w:i/>
          <w:iCs/>
          <w:lang w:eastAsia="et-EE"/>
        </w:rPr>
        <w:t>k</w:t>
      </w:r>
      <w:r w:rsidRPr="00BE718C">
        <w:rPr>
          <w:b/>
          <w:bCs/>
          <w:i/>
          <w:iCs/>
          <w:lang w:eastAsia="et-EE"/>
        </w:rPr>
        <w:t>s ükskõik, kuidas Püha Vaim juhatab. Allpool on mõned näited Pühakirjaga palveta</w:t>
      </w:r>
      <w:r w:rsidR="00BE718C" w:rsidRPr="00BE718C">
        <w:rPr>
          <w:b/>
          <w:bCs/>
          <w:i/>
          <w:iCs/>
          <w:lang w:eastAsia="et-EE"/>
        </w:rPr>
        <w:t>miseks</w:t>
      </w:r>
      <w:r w:rsidRPr="00BE718C">
        <w:rPr>
          <w:b/>
          <w:bCs/>
          <w:i/>
          <w:iCs/>
          <w:lang w:eastAsia="et-EE"/>
        </w:rPr>
        <w:t xml:space="preserve">. Sa võid palvetada ka läbi nende salmide. </w:t>
      </w:r>
    </w:p>
    <w:p w14:paraId="2B9ABF20" w14:textId="478A2E6B" w:rsidR="00446D22" w:rsidRDefault="00BE718C" w:rsidP="003B0CD1">
      <w:pPr>
        <w:pStyle w:val="Pealkiri3"/>
      </w:pPr>
      <w:r w:rsidRPr="009A039A">
        <w:rPr>
          <w:bCs/>
        </w:rPr>
        <w:t xml:space="preserve">Palveta, toetudes Jumala Sõnale </w:t>
      </w:r>
      <w:r>
        <w:rPr>
          <w:bCs/>
        </w:rPr>
        <w:t>–</w:t>
      </w:r>
      <w:r>
        <w:t xml:space="preserve"> </w:t>
      </w:r>
      <w:r w:rsidR="00446D22">
        <w:t>Jeremija 24:7</w:t>
      </w:r>
    </w:p>
    <w:p w14:paraId="6AA2FCA0" w14:textId="77777777" w:rsidR="00446D22" w:rsidRDefault="00446D22" w:rsidP="003B0CD1">
      <w:r>
        <w:t>„</w:t>
      </w:r>
      <w:r w:rsidRPr="00956EC8">
        <w:t>Ja ma annan neile südame mõistmiseks, et mina olen Issand. Siis on nemad mulle rahvaks ja mina olen neile Jumalaks, sest nad pöörduvad minu poole kõigest südamest.</w:t>
      </w:r>
      <w:r>
        <w:t>“</w:t>
      </w:r>
    </w:p>
    <w:p w14:paraId="09C26357" w14:textId="77777777" w:rsidR="00446D22" w:rsidRDefault="00446D22" w:rsidP="006F4C26">
      <w:pPr>
        <w:pStyle w:val="Pealkiri3"/>
      </w:pPr>
      <w:r>
        <w:t>„Ma olen nende Jumal“</w:t>
      </w:r>
    </w:p>
    <w:p w14:paraId="0169B296" w14:textId="226E03EF" w:rsidR="00446D22" w:rsidRPr="006F4C26" w:rsidRDefault="00446D22" w:rsidP="003B0CD1">
      <w:pPr>
        <w:rPr>
          <w:i/>
          <w:iCs/>
        </w:rPr>
      </w:pPr>
      <w:r w:rsidRPr="006F4C26">
        <w:rPr>
          <w:i/>
          <w:iCs/>
        </w:rPr>
        <w:t xml:space="preserve">Jumal, tänu </w:t>
      </w:r>
      <w:r w:rsidR="006F4C26">
        <w:rPr>
          <w:i/>
          <w:iCs/>
        </w:rPr>
        <w:t>S</w:t>
      </w:r>
      <w:r w:rsidRPr="006F4C26">
        <w:rPr>
          <w:i/>
          <w:iCs/>
        </w:rPr>
        <w:t xml:space="preserve">ulle, et </w:t>
      </w:r>
      <w:r w:rsidR="006F4C26">
        <w:rPr>
          <w:i/>
          <w:iCs/>
        </w:rPr>
        <w:t>S</w:t>
      </w:r>
      <w:r w:rsidRPr="006F4C26">
        <w:rPr>
          <w:i/>
          <w:iCs/>
        </w:rPr>
        <w:t xml:space="preserve">a tulid meid otsima siis, kui me tegime asju, mis hävitasid meie suhte </w:t>
      </w:r>
      <w:r w:rsidR="006F4C26">
        <w:rPr>
          <w:i/>
          <w:iCs/>
        </w:rPr>
        <w:t>S</w:t>
      </w:r>
      <w:r w:rsidRPr="006F4C26">
        <w:rPr>
          <w:i/>
          <w:iCs/>
        </w:rPr>
        <w:t xml:space="preserve">inuga. Aitäh, et </w:t>
      </w:r>
      <w:r w:rsidR="006F4C26">
        <w:rPr>
          <w:i/>
          <w:iCs/>
        </w:rPr>
        <w:t>S</w:t>
      </w:r>
      <w:r w:rsidRPr="006F4C26">
        <w:rPr>
          <w:i/>
          <w:iCs/>
        </w:rPr>
        <w:t xml:space="preserve">a armastad meid armastusega, mis kestab igavesti ja tõmbad meid igal hetkel, alati ja võimsalt </w:t>
      </w:r>
      <w:r w:rsidR="006F4C26">
        <w:rPr>
          <w:i/>
          <w:iCs/>
        </w:rPr>
        <w:t>enda poole</w:t>
      </w:r>
      <w:r w:rsidRPr="006F4C26">
        <w:rPr>
          <w:i/>
          <w:iCs/>
        </w:rPr>
        <w:t xml:space="preserve">. Aitäh, </w:t>
      </w:r>
      <w:r w:rsidR="006F4C26">
        <w:rPr>
          <w:i/>
          <w:iCs/>
        </w:rPr>
        <w:t>S</w:t>
      </w:r>
      <w:r w:rsidRPr="006F4C26">
        <w:rPr>
          <w:i/>
          <w:iCs/>
        </w:rPr>
        <w:t>ulle, Jumal, armastuse eest, mis otsib ikka patuseid! Aamen.</w:t>
      </w:r>
    </w:p>
    <w:p w14:paraId="4EF4DDE3" w14:textId="77777777" w:rsidR="00446D22" w:rsidRDefault="00446D22" w:rsidP="006F4C26">
      <w:pPr>
        <w:pStyle w:val="Pealkiri3"/>
      </w:pPr>
      <w:r>
        <w:t>„Kogu südamest“</w:t>
      </w:r>
    </w:p>
    <w:p w14:paraId="54AC86D0" w14:textId="77777777" w:rsidR="006F4C26" w:rsidRPr="006F4C26" w:rsidRDefault="006F4C26" w:rsidP="006F4C26">
      <w:pPr>
        <w:rPr>
          <w:i/>
          <w:iCs/>
        </w:rPr>
      </w:pPr>
      <w:r w:rsidRPr="006F4C26">
        <w:rPr>
          <w:i/>
          <w:iCs/>
          <w:shd w:val="clear" w:color="auto" w:fill="FFFFFF"/>
        </w:rPr>
        <w:t>Kallis Jeesus, me täname Sind tõotuse eest taassüttivast südamest, südamest, mis otsib Jumalat ja ootab Teda puuduse ja külluse aastaaegadel. Palume Sul täita oma lubadus uuest südamest uue kiindumusega Sinu vastu. Aamen.</w:t>
      </w:r>
      <w:r w:rsidRPr="006F4C26">
        <w:rPr>
          <w:i/>
          <w:iCs/>
        </w:rPr>
        <w:t xml:space="preserve"> </w:t>
      </w:r>
    </w:p>
    <w:p w14:paraId="1946EF6C" w14:textId="76DB432A" w:rsidR="00446D22" w:rsidRDefault="00446D22" w:rsidP="006F4C26">
      <w:pPr>
        <w:pStyle w:val="Pealkiri3"/>
      </w:pPr>
      <w:r>
        <w:t>„Nad on minu rahvas“</w:t>
      </w:r>
    </w:p>
    <w:p w14:paraId="515BBFAD" w14:textId="22A1BEFC" w:rsidR="00446D22" w:rsidRPr="006F4C26" w:rsidRDefault="00446D22" w:rsidP="003B0CD1">
      <w:pPr>
        <w:rPr>
          <w:i/>
          <w:iCs/>
        </w:rPr>
      </w:pPr>
      <w:r w:rsidRPr="006F4C26">
        <w:rPr>
          <w:i/>
          <w:iCs/>
        </w:rPr>
        <w:t xml:space="preserve">Jumal, me ei suuda mõista seda, et sa tahad meid </w:t>
      </w:r>
      <w:r w:rsidR="006B71CF">
        <w:rPr>
          <w:i/>
          <w:iCs/>
        </w:rPr>
        <w:t xml:space="preserve">siiski </w:t>
      </w:r>
      <w:r w:rsidRPr="006F4C26">
        <w:rPr>
          <w:i/>
          <w:iCs/>
        </w:rPr>
        <w:t xml:space="preserve">enda omaks pärast seda, kui </w:t>
      </w:r>
      <w:r w:rsidR="006B71CF">
        <w:rPr>
          <w:i/>
          <w:iCs/>
        </w:rPr>
        <w:t xml:space="preserve">jätsime Su maha. </w:t>
      </w:r>
      <w:r w:rsidRPr="006F4C26">
        <w:rPr>
          <w:i/>
          <w:iCs/>
        </w:rPr>
        <w:t xml:space="preserve"> Aitäh</w:t>
      </w:r>
      <w:r w:rsidR="006F4C26" w:rsidRPr="006F4C26">
        <w:rPr>
          <w:i/>
          <w:iCs/>
        </w:rPr>
        <w:t>,</w:t>
      </w:r>
      <w:r w:rsidRPr="006F4C26">
        <w:rPr>
          <w:i/>
          <w:iCs/>
        </w:rPr>
        <w:t xml:space="preserve"> et </w:t>
      </w:r>
      <w:r w:rsidR="006B71CF">
        <w:rPr>
          <w:i/>
          <w:iCs/>
        </w:rPr>
        <w:t>S</w:t>
      </w:r>
      <w:r w:rsidRPr="006F4C26">
        <w:rPr>
          <w:i/>
          <w:iCs/>
        </w:rPr>
        <w:t>a katad meid Jeesus Kristuse täiusliku eluga ja annad meile uue nime (Ilmutuse 2:17). Aamen.</w:t>
      </w:r>
    </w:p>
    <w:p w14:paraId="74A247B8" w14:textId="710A5114" w:rsidR="006B71CF" w:rsidRPr="00257230" w:rsidRDefault="006B71CF" w:rsidP="003D414A">
      <w:pPr>
        <w:pStyle w:val="Pealkiri3"/>
      </w:pPr>
      <w:r w:rsidRPr="00257230">
        <w:t>Veel soovitusi palveks</w:t>
      </w:r>
    </w:p>
    <w:p w14:paraId="10A6453F" w14:textId="77777777" w:rsidR="006B71CF" w:rsidRPr="00257230" w:rsidRDefault="006B71CF" w:rsidP="006B71CF">
      <w:pPr>
        <w:spacing w:line="360" w:lineRule="auto"/>
        <w:rPr>
          <w:color w:val="000000"/>
        </w:rPr>
      </w:pPr>
      <w:r w:rsidRPr="00257230">
        <w:rPr>
          <w:b/>
          <w:bCs/>
          <w:color w:val="000000"/>
        </w:rPr>
        <w:t xml:space="preserve">Tänu ja ülistus: </w:t>
      </w:r>
      <w:r w:rsidRPr="00257230">
        <w:rPr>
          <w:color w:val="000000"/>
        </w:rPr>
        <w:t>Täna konkreetsete õnnistuste eest ja ülista Jumalat Tema headuse eest.</w:t>
      </w:r>
    </w:p>
    <w:p w14:paraId="55BB4ED6" w14:textId="7359E2B6" w:rsidR="006B71CF" w:rsidRPr="00257230" w:rsidRDefault="006B71CF" w:rsidP="006B71CF">
      <w:pPr>
        <w:spacing w:line="360" w:lineRule="auto"/>
        <w:rPr>
          <w:bCs/>
          <w:color w:val="000000"/>
        </w:rPr>
      </w:pPr>
      <w:r w:rsidRPr="00257230">
        <w:rPr>
          <w:b/>
          <w:bCs/>
          <w:color w:val="000000"/>
        </w:rPr>
        <w:t>Ülestunnistus:</w:t>
      </w:r>
      <w:r w:rsidRPr="00257230">
        <w:rPr>
          <w:bCs/>
          <w:color w:val="000000"/>
        </w:rPr>
        <w:t xml:space="preserve"> Võta mõned minutid aega, et tunnistada Jumalale oma üleastumised ja tänada Jumalat</w:t>
      </w:r>
      <w:r>
        <w:rPr>
          <w:bCs/>
          <w:color w:val="000000"/>
        </w:rPr>
        <w:br/>
      </w:r>
      <w:r w:rsidRPr="00257230">
        <w:rPr>
          <w:bCs/>
          <w:color w:val="000000"/>
        </w:rPr>
        <w:t xml:space="preserve">Tema andestuse eest. </w:t>
      </w:r>
    </w:p>
    <w:p w14:paraId="0DCC567D" w14:textId="77777777" w:rsidR="006B71CF" w:rsidRPr="00257230" w:rsidRDefault="006B71CF" w:rsidP="006B71CF">
      <w:pPr>
        <w:spacing w:line="360" w:lineRule="auto"/>
        <w:rPr>
          <w:bCs/>
          <w:color w:val="000000"/>
        </w:rPr>
      </w:pPr>
      <w:r w:rsidRPr="00257230">
        <w:rPr>
          <w:b/>
          <w:bCs/>
          <w:color w:val="000000"/>
        </w:rPr>
        <w:t>Juhatus:</w:t>
      </w:r>
      <w:r w:rsidRPr="00257230">
        <w:rPr>
          <w:bCs/>
          <w:color w:val="000000"/>
        </w:rPr>
        <w:t xml:space="preserve"> Palu Jumalalt tarkust hetkeolukorra väljakutseteks ja otsuste tegemiseks.</w:t>
      </w:r>
    </w:p>
    <w:p w14:paraId="731EBEB7" w14:textId="77777777" w:rsidR="006B71CF" w:rsidRPr="00257230" w:rsidRDefault="006B71CF" w:rsidP="006B71CF">
      <w:pPr>
        <w:spacing w:line="360" w:lineRule="auto"/>
        <w:rPr>
          <w:bCs/>
          <w:color w:val="000000"/>
        </w:rPr>
      </w:pPr>
      <w:r w:rsidRPr="00257230">
        <w:rPr>
          <w:b/>
          <w:bCs/>
          <w:color w:val="000000"/>
        </w:rPr>
        <w:lastRenderedPageBreak/>
        <w:t>Meie kogudus:</w:t>
      </w:r>
      <w:r w:rsidRPr="00257230">
        <w:rPr>
          <w:bCs/>
          <w:color w:val="000000"/>
        </w:rPr>
        <w:t xml:space="preserve"> Palu Jumalat oma kodukoha ja ülemaailmse kiriku vajaduste pärast (vaata eraldi faili vajaduste kohta)</w:t>
      </w:r>
    </w:p>
    <w:p w14:paraId="7D87735B" w14:textId="77777777" w:rsidR="006B71CF" w:rsidRPr="00257230" w:rsidRDefault="006B71CF" w:rsidP="006B71CF">
      <w:pPr>
        <w:spacing w:line="360" w:lineRule="auto"/>
        <w:rPr>
          <w:bCs/>
          <w:color w:val="000000"/>
        </w:rPr>
      </w:pPr>
      <w:r w:rsidRPr="00257230">
        <w:rPr>
          <w:b/>
          <w:bCs/>
          <w:color w:val="000000"/>
        </w:rPr>
        <w:t>Kohaliku koguduse palvesoovid:</w:t>
      </w:r>
      <w:r w:rsidRPr="00257230">
        <w:rPr>
          <w:bCs/>
          <w:color w:val="000000"/>
        </w:rPr>
        <w:t xml:space="preserve"> Palveta kohaliku koguduseliikmete, pere ja naabrite vajaduste pärast.</w:t>
      </w:r>
    </w:p>
    <w:p w14:paraId="50615415" w14:textId="77777777" w:rsidR="006B71CF" w:rsidRPr="00257230" w:rsidRDefault="006B71CF" w:rsidP="006B71CF">
      <w:pPr>
        <w:spacing w:line="360" w:lineRule="auto"/>
        <w:rPr>
          <w:bCs/>
          <w:color w:val="000000"/>
        </w:rPr>
      </w:pPr>
      <w:r w:rsidRPr="00257230">
        <w:rPr>
          <w:b/>
          <w:bCs/>
          <w:color w:val="000000"/>
        </w:rPr>
        <w:t>Kuula ja vasta:</w:t>
      </w:r>
      <w:r w:rsidRPr="00257230">
        <w:rPr>
          <w:bCs/>
          <w:color w:val="000000"/>
        </w:rPr>
        <w:t xml:space="preserve"> Võta aega, et kuulata Jumala häält ja vastata ülistuse või lauluga.</w:t>
      </w:r>
    </w:p>
    <w:p w14:paraId="02C17B91" w14:textId="77777777" w:rsidR="00446D22" w:rsidRDefault="00446D22" w:rsidP="003B0CD1"/>
    <w:p w14:paraId="2B2A57DE" w14:textId="77777777" w:rsidR="006B71CF" w:rsidRPr="009A039A" w:rsidRDefault="006B71CF" w:rsidP="006B71CF">
      <w:pPr>
        <w:rPr>
          <w:b/>
          <w:bCs/>
        </w:rPr>
      </w:pPr>
      <w:r w:rsidRPr="009A039A">
        <w:rPr>
          <w:b/>
          <w:bCs/>
        </w:rPr>
        <w:t>Laulusoovitused</w:t>
      </w:r>
    </w:p>
    <w:p w14:paraId="22D0EAA1" w14:textId="07A4BA92" w:rsidR="006B71CF" w:rsidRDefault="006B71CF" w:rsidP="006B71CF">
      <w:r w:rsidRPr="009A039A">
        <w:rPr>
          <w:i/>
          <w:iCs/>
        </w:rPr>
        <w:t>Üldlauluraamatust:</w:t>
      </w:r>
      <w:r w:rsidRPr="009A039A">
        <w:rPr>
          <w:b/>
          <w:bCs/>
        </w:rPr>
        <w:t xml:space="preserve">  </w:t>
      </w:r>
      <w:r>
        <w:t xml:space="preserve">Ma kummardan Sind, armuvägi (77), </w:t>
      </w:r>
      <w:r w:rsidRPr="00C9691D">
        <w:t>Just nii kui olen, tulen ma Su juurde</w:t>
      </w:r>
      <w:r>
        <w:t xml:space="preserve"> (192), </w:t>
      </w:r>
      <w:r w:rsidRPr="00C9691D">
        <w:t>Oh, kui hea on sõber Jeesus, kõige parem sõpradest!</w:t>
      </w:r>
      <w:r>
        <w:t xml:space="preserve"> (499), </w:t>
      </w:r>
      <w:r w:rsidRPr="00C9691D">
        <w:t>Jumal, mu süda igatseb Sind</w:t>
      </w:r>
      <w:r>
        <w:t xml:space="preserve"> (262)</w:t>
      </w:r>
    </w:p>
    <w:p w14:paraId="1584B416" w14:textId="4CC5B5F6" w:rsidR="00446D22" w:rsidRDefault="006B71CF" w:rsidP="006B71CF">
      <w:r w:rsidRPr="006B71CF">
        <w:rPr>
          <w:i/>
          <w:iCs/>
        </w:rPr>
        <w:t>Muud ülistuslaulud:</w:t>
      </w:r>
      <w:r>
        <w:rPr>
          <w:rFonts w:ascii="inherit" w:hAnsi="inherit"/>
          <w:i/>
          <w:iCs/>
          <w:bdr w:val="none" w:sz="0" w:space="0" w:color="auto" w:frame="1"/>
          <w:lang w:eastAsia="et-EE"/>
        </w:rPr>
        <w:t xml:space="preserve"> </w:t>
      </w:r>
      <w:r w:rsidR="00446D22" w:rsidRPr="005C2F8C">
        <w:rPr>
          <w:lang w:eastAsia="et-EE"/>
        </w:rPr>
        <w:t> </w:t>
      </w:r>
      <w:r>
        <w:t>Sind armastan, Isa taevane (Ülistades teda, 97)</w:t>
      </w:r>
    </w:p>
    <w:p w14:paraId="3B641067" w14:textId="2DBEFD5C" w:rsidR="003B0CD1" w:rsidRDefault="007358F6" w:rsidP="006B71CF">
      <w:pPr>
        <w:pStyle w:val="Pealkiri1"/>
        <w:rPr>
          <w:lang w:eastAsia="et-EE"/>
        </w:rPr>
      </w:pPr>
      <w:r>
        <w:rPr>
          <w:lang w:eastAsia="et-EE"/>
        </w:rPr>
        <w:br w:type="page"/>
      </w:r>
      <w:r w:rsidR="003B0CD1" w:rsidRPr="005D0AD2">
        <w:rPr>
          <w:lang w:eastAsia="et-EE"/>
        </w:rPr>
        <w:lastRenderedPageBreak/>
        <w:t>Tagasi altari juurde – meenutamise koht</w:t>
      </w:r>
    </w:p>
    <w:p w14:paraId="546D1D7E" w14:textId="26C149DD" w:rsidR="007358F6" w:rsidRDefault="007358F6" w:rsidP="007358F6">
      <w:pPr>
        <w:pStyle w:val="Pealkiri2"/>
      </w:pPr>
      <w:r>
        <w:t>2. päev – Kus sa oled?</w:t>
      </w:r>
    </w:p>
    <w:p w14:paraId="6F4FA75F" w14:textId="17145CCD" w:rsidR="003B0CD1" w:rsidRDefault="006B71CF" w:rsidP="003B0CD1">
      <w:pPr>
        <w:rPr>
          <w:lang w:eastAsia="et-EE"/>
        </w:rPr>
      </w:pPr>
      <w:r>
        <w:rPr>
          <w:lang w:eastAsia="et-EE"/>
        </w:rPr>
        <w:t>„</w:t>
      </w:r>
      <w:r w:rsidR="003B0CD1" w:rsidRPr="002F26B2">
        <w:rPr>
          <w:lang w:eastAsia="et-EE"/>
        </w:rPr>
        <w:t>Siis ta ehitas sinna altari Jehoovale,</w:t>
      </w:r>
      <w:r w:rsidR="003B0CD1">
        <w:rPr>
          <w:lang w:eastAsia="et-EE"/>
        </w:rPr>
        <w:t xml:space="preserve"> </w:t>
      </w:r>
      <w:r w:rsidR="003B0CD1" w:rsidRPr="002F26B2">
        <w:rPr>
          <w:lang w:eastAsia="et-EE"/>
        </w:rPr>
        <w:t>kes oli ennast temale ilmutanud.</w:t>
      </w:r>
      <w:r w:rsidR="003B0CD1">
        <w:rPr>
          <w:lang w:eastAsia="et-EE"/>
        </w:rPr>
        <w:t xml:space="preserve">" </w:t>
      </w:r>
      <w:r w:rsidR="003B0CD1" w:rsidRPr="002F26B2">
        <w:rPr>
          <w:lang w:eastAsia="et-EE"/>
        </w:rPr>
        <w:t>1. Moosese 12:7</w:t>
      </w:r>
    </w:p>
    <w:p w14:paraId="4B12C3F2" w14:textId="77777777" w:rsidR="003B0CD1" w:rsidRPr="005D0AD2" w:rsidRDefault="003B0CD1" w:rsidP="00A02AF1">
      <w:pPr>
        <w:pStyle w:val="Pealkiri3"/>
        <w:rPr>
          <w:lang w:eastAsia="et-EE"/>
        </w:rPr>
      </w:pPr>
      <w:r w:rsidRPr="005D0AD2">
        <w:rPr>
          <w:lang w:eastAsia="et-EE"/>
        </w:rPr>
        <w:t>Pühitsemine ja mäletamine</w:t>
      </w:r>
    </w:p>
    <w:p w14:paraId="701B5181" w14:textId="77777777" w:rsidR="006B71CF" w:rsidRDefault="003B0CD1" w:rsidP="003B0CD1">
      <w:pPr>
        <w:rPr>
          <w:lang w:eastAsia="et-EE"/>
        </w:rPr>
      </w:pPr>
      <w:r>
        <w:rPr>
          <w:lang w:eastAsia="et-EE"/>
        </w:rPr>
        <w:t>Altarid tähistavad piiblis alati pühitsemis- ja mäletami</w:t>
      </w:r>
      <w:r w:rsidRPr="002F26B2">
        <w:rPr>
          <w:lang w:eastAsia="et-EE"/>
        </w:rPr>
        <w:t xml:space="preserve">spaiku. Need on </w:t>
      </w:r>
      <w:r>
        <w:rPr>
          <w:lang w:eastAsia="et-EE"/>
        </w:rPr>
        <w:t xml:space="preserve">inimese isikliku ühenduse </w:t>
      </w:r>
      <w:r w:rsidRPr="002F26B2">
        <w:rPr>
          <w:lang w:eastAsia="et-EE"/>
        </w:rPr>
        <w:t>välised sümbolid Jumalaga, tõeli</w:t>
      </w:r>
      <w:r>
        <w:rPr>
          <w:lang w:eastAsia="et-EE"/>
        </w:rPr>
        <w:t>se ja elava Jumala tunnustamise</w:t>
      </w:r>
      <w:r w:rsidRPr="002F26B2">
        <w:rPr>
          <w:lang w:eastAsia="et-EE"/>
        </w:rPr>
        <w:t xml:space="preserve"> ja kummardamise</w:t>
      </w:r>
      <w:r>
        <w:rPr>
          <w:lang w:eastAsia="et-EE"/>
        </w:rPr>
        <w:t xml:space="preserve"> kohad</w:t>
      </w:r>
      <w:r w:rsidRPr="002F26B2">
        <w:rPr>
          <w:lang w:eastAsia="et-EE"/>
        </w:rPr>
        <w:t>. Sageli ehitati altareid, et</w:t>
      </w:r>
      <w:r w:rsidR="006B71CF">
        <w:rPr>
          <w:lang w:eastAsia="et-EE"/>
        </w:rPr>
        <w:t xml:space="preserve"> </w:t>
      </w:r>
      <w:r w:rsidRPr="002F26B2">
        <w:rPr>
          <w:lang w:eastAsia="et-EE"/>
        </w:rPr>
        <w:t xml:space="preserve">meenutada </w:t>
      </w:r>
      <w:r>
        <w:rPr>
          <w:lang w:eastAsia="et-EE"/>
        </w:rPr>
        <w:t xml:space="preserve">sügava jälje jätnud </w:t>
      </w:r>
      <w:r w:rsidRPr="002F26B2">
        <w:rPr>
          <w:lang w:eastAsia="et-EE"/>
        </w:rPr>
        <w:t>kohtumisi</w:t>
      </w:r>
      <w:r w:rsidRPr="009F1D95">
        <w:rPr>
          <w:lang w:eastAsia="et-EE"/>
        </w:rPr>
        <w:t xml:space="preserve"> </w:t>
      </w:r>
      <w:r w:rsidRPr="002F26B2">
        <w:rPr>
          <w:lang w:eastAsia="et-EE"/>
        </w:rPr>
        <w:t>Jumalaga</w:t>
      </w:r>
      <w:r>
        <w:rPr>
          <w:lang w:eastAsia="et-EE"/>
        </w:rPr>
        <w:t xml:space="preserve">. Kui Jumal tegi midagi </w:t>
      </w:r>
      <w:r w:rsidR="006B71CF">
        <w:rPr>
          <w:lang w:eastAsia="et-EE"/>
        </w:rPr>
        <w:t>„</w:t>
      </w:r>
      <w:r>
        <w:rPr>
          <w:lang w:eastAsia="et-EE"/>
        </w:rPr>
        <w:t>erakordset</w:t>
      </w:r>
      <w:r w:rsidR="006B71CF">
        <w:rPr>
          <w:lang w:eastAsia="et-EE"/>
        </w:rPr>
        <w:t>“</w:t>
      </w:r>
      <w:r w:rsidRPr="002F26B2">
        <w:rPr>
          <w:lang w:eastAsia="et-EE"/>
        </w:rPr>
        <w:t xml:space="preserve">, </w:t>
      </w:r>
      <w:r w:rsidR="006B71CF">
        <w:rPr>
          <w:lang w:eastAsia="et-EE"/>
        </w:rPr>
        <w:t>„</w:t>
      </w:r>
      <w:r w:rsidRPr="002F26B2">
        <w:rPr>
          <w:lang w:eastAsia="et-EE"/>
        </w:rPr>
        <w:t>üleloomulikku</w:t>
      </w:r>
      <w:r w:rsidR="006B71CF">
        <w:rPr>
          <w:lang w:eastAsia="et-EE"/>
        </w:rPr>
        <w:t>“</w:t>
      </w:r>
      <w:r w:rsidRPr="002F26B2">
        <w:rPr>
          <w:lang w:eastAsia="et-EE"/>
        </w:rPr>
        <w:t xml:space="preserve"> või </w:t>
      </w:r>
      <w:r w:rsidR="006B71CF">
        <w:rPr>
          <w:lang w:eastAsia="et-EE"/>
        </w:rPr>
        <w:t>„</w:t>
      </w:r>
      <w:r w:rsidRPr="002F26B2">
        <w:rPr>
          <w:lang w:eastAsia="et-EE"/>
        </w:rPr>
        <w:t>ülierilist</w:t>
      </w:r>
      <w:r w:rsidR="006B71CF">
        <w:rPr>
          <w:lang w:eastAsia="et-EE"/>
        </w:rPr>
        <w:t>“</w:t>
      </w:r>
      <w:r w:rsidRPr="002F26B2">
        <w:rPr>
          <w:lang w:eastAsia="et-EE"/>
        </w:rPr>
        <w:t>, ei tahtnud Jum</w:t>
      </w:r>
      <w:r>
        <w:rPr>
          <w:lang w:eastAsia="et-EE"/>
        </w:rPr>
        <w:t>ala vägeva teo tunnistajad</w:t>
      </w:r>
      <w:r w:rsidRPr="002F26B2">
        <w:rPr>
          <w:lang w:eastAsia="et-EE"/>
        </w:rPr>
        <w:t xml:space="preserve"> seda unustada, mistõttu nad ehitasid kohapeal</w:t>
      </w:r>
      <w:r>
        <w:rPr>
          <w:lang w:eastAsia="et-EE"/>
        </w:rPr>
        <w:t>e</w:t>
      </w:r>
      <w:r w:rsidRPr="002F26B2">
        <w:rPr>
          <w:lang w:eastAsia="et-EE"/>
        </w:rPr>
        <w:t xml:space="preserve"> altari – mälestuspai</w:t>
      </w:r>
      <w:r>
        <w:rPr>
          <w:lang w:eastAsia="et-EE"/>
        </w:rPr>
        <w:t>ga, kus nad olid näinud Jumalat</w:t>
      </w:r>
      <w:r w:rsidRPr="002F26B2">
        <w:rPr>
          <w:lang w:eastAsia="et-EE"/>
        </w:rPr>
        <w:t>.</w:t>
      </w:r>
    </w:p>
    <w:p w14:paraId="46A0C353" w14:textId="0EB002F5" w:rsidR="003B0CD1" w:rsidRPr="002F26B2" w:rsidRDefault="003B0CD1" w:rsidP="003B0CD1">
      <w:pPr>
        <w:rPr>
          <w:lang w:eastAsia="et-EE"/>
        </w:rPr>
      </w:pPr>
      <w:r w:rsidRPr="002F26B2">
        <w:rPr>
          <w:lang w:eastAsia="et-EE"/>
        </w:rPr>
        <w:t>Kui J</w:t>
      </w:r>
      <w:r>
        <w:rPr>
          <w:lang w:eastAsia="et-EE"/>
        </w:rPr>
        <w:t>umal ütles Aabramile 1.</w:t>
      </w:r>
      <w:r w:rsidR="006B71CF">
        <w:rPr>
          <w:lang w:eastAsia="et-EE"/>
        </w:rPr>
        <w:t xml:space="preserve"> </w:t>
      </w:r>
      <w:r w:rsidRPr="002F26B2">
        <w:rPr>
          <w:lang w:eastAsia="et-EE"/>
        </w:rPr>
        <w:t xml:space="preserve">Moosese </w:t>
      </w:r>
      <w:r>
        <w:rPr>
          <w:lang w:eastAsia="et-EE"/>
        </w:rPr>
        <w:t xml:space="preserve">raamatu </w:t>
      </w:r>
      <w:r w:rsidRPr="002F26B2">
        <w:rPr>
          <w:lang w:eastAsia="et-EE"/>
        </w:rPr>
        <w:t>12</w:t>
      </w:r>
      <w:r>
        <w:rPr>
          <w:lang w:eastAsia="et-EE"/>
        </w:rPr>
        <w:t>. peatüki 7. salmis</w:t>
      </w:r>
      <w:r w:rsidRPr="002F26B2">
        <w:rPr>
          <w:lang w:eastAsia="et-EE"/>
        </w:rPr>
        <w:t>, et ta annab Kaananimaa oma järglastele, ehitas Aabram sinna altari, sest tema kohtumine Jumalaga oli „</w:t>
      </w:r>
      <w:r>
        <w:rPr>
          <w:lang w:eastAsia="et-EE"/>
        </w:rPr>
        <w:t xml:space="preserve">erakordne”. </w:t>
      </w:r>
      <w:r w:rsidRPr="002F26B2">
        <w:rPr>
          <w:lang w:eastAsia="et-EE"/>
        </w:rPr>
        <w:t xml:space="preserve">Jumal </w:t>
      </w:r>
      <w:r>
        <w:rPr>
          <w:lang w:eastAsia="et-EE"/>
        </w:rPr>
        <w:t>lubas</w:t>
      </w:r>
      <w:r w:rsidRPr="002F26B2">
        <w:rPr>
          <w:lang w:eastAsia="et-EE"/>
        </w:rPr>
        <w:t xml:space="preserve"> tema seemnest </w:t>
      </w:r>
      <w:r>
        <w:rPr>
          <w:lang w:eastAsia="et-EE"/>
        </w:rPr>
        <w:t xml:space="preserve">teha </w:t>
      </w:r>
      <w:r w:rsidRPr="002F26B2">
        <w:rPr>
          <w:lang w:eastAsia="et-EE"/>
        </w:rPr>
        <w:t>suure ja võimsa rahva. Kui Iisak rändas Gerari kõrbes ja võitles kohalikega kaevuvee pärast, ilmus talle Jumal ja ütles: „M</w:t>
      </w:r>
      <w:r>
        <w:rPr>
          <w:lang w:eastAsia="et-EE"/>
        </w:rPr>
        <w:t xml:space="preserve">ina olen su isa Aabrahami Jumal! Ära karda, sest ma olen sinuga ja </w:t>
      </w:r>
      <w:r w:rsidRPr="002F26B2">
        <w:rPr>
          <w:lang w:eastAsia="et-EE"/>
        </w:rPr>
        <w:t>õnnistan sind</w:t>
      </w:r>
      <w:r>
        <w:rPr>
          <w:lang w:eastAsia="et-EE"/>
        </w:rPr>
        <w:t>!</w:t>
      </w:r>
      <w:r w:rsidRPr="002F26B2">
        <w:rPr>
          <w:lang w:eastAsia="et-EE"/>
        </w:rPr>
        <w:t xml:space="preserve"> </w:t>
      </w:r>
      <w:r>
        <w:rPr>
          <w:lang w:eastAsia="et-EE"/>
        </w:rPr>
        <w:t>Ma teen su soo paljuks.“</w:t>
      </w:r>
      <w:r w:rsidRPr="002F26B2">
        <w:rPr>
          <w:lang w:eastAsia="et-EE"/>
        </w:rPr>
        <w:t xml:space="preserve"> (1. Moosese 26:24). Iisak mee</w:t>
      </w:r>
      <w:r>
        <w:rPr>
          <w:lang w:eastAsia="et-EE"/>
        </w:rPr>
        <w:t>nutas seda jumalikku kohtumist ning ehitas</w:t>
      </w:r>
      <w:r w:rsidRPr="002F26B2">
        <w:rPr>
          <w:lang w:eastAsia="et-EE"/>
        </w:rPr>
        <w:t xml:space="preserve"> just sellele kohale altari, sest tema kohtumine Jumalaga oli </w:t>
      </w:r>
      <w:r w:rsidR="006B71CF">
        <w:rPr>
          <w:lang w:eastAsia="et-EE"/>
        </w:rPr>
        <w:t>„</w:t>
      </w:r>
      <w:r w:rsidRPr="002F26B2">
        <w:rPr>
          <w:lang w:eastAsia="et-EE"/>
        </w:rPr>
        <w:t>üleloomulik</w:t>
      </w:r>
      <w:r w:rsidR="006B71CF">
        <w:rPr>
          <w:lang w:eastAsia="et-EE"/>
        </w:rPr>
        <w:t>“</w:t>
      </w:r>
      <w:r w:rsidRPr="002F26B2">
        <w:rPr>
          <w:lang w:eastAsia="et-EE"/>
        </w:rPr>
        <w:t>. Jumal oli murdnud läbi Iisaki loomuliku eluk</w:t>
      </w:r>
      <w:r>
        <w:rPr>
          <w:lang w:eastAsia="et-EE"/>
        </w:rPr>
        <w:t>orralduse kinnitamaks, et Tema</w:t>
      </w:r>
      <w:r w:rsidRPr="002F26B2">
        <w:rPr>
          <w:lang w:eastAsia="et-EE"/>
        </w:rPr>
        <w:t xml:space="preserve"> lubadus </w:t>
      </w:r>
      <w:r>
        <w:rPr>
          <w:lang w:eastAsia="et-EE"/>
        </w:rPr>
        <w:t xml:space="preserve">Aabrahamile on nüüd ka </w:t>
      </w:r>
      <w:r w:rsidRPr="002F26B2">
        <w:rPr>
          <w:lang w:eastAsia="et-EE"/>
        </w:rPr>
        <w:t>Iisaki</w:t>
      </w:r>
      <w:r>
        <w:rPr>
          <w:lang w:eastAsia="et-EE"/>
        </w:rPr>
        <w:t xml:space="preserve"> lubadus</w:t>
      </w:r>
      <w:r w:rsidRPr="002F26B2">
        <w:rPr>
          <w:lang w:eastAsia="et-EE"/>
        </w:rPr>
        <w:t xml:space="preserve">. Iisaki poeg Jaakob rändas Peeteli-nimelisse kohta (1. Moosese 35:3) ja ehitas altari Jumala auks, kes oli ilmunud talle Eesavi eest põgenemise ajal. Kuna see kohtumine Jumalaga oli </w:t>
      </w:r>
      <w:r>
        <w:rPr>
          <w:lang w:eastAsia="et-EE"/>
        </w:rPr>
        <w:t>„</w:t>
      </w:r>
      <w:r w:rsidRPr="002F26B2">
        <w:rPr>
          <w:lang w:eastAsia="et-EE"/>
        </w:rPr>
        <w:t>ülieriline</w:t>
      </w:r>
      <w:r>
        <w:rPr>
          <w:lang w:eastAsia="et-EE"/>
        </w:rPr>
        <w:t>“</w:t>
      </w:r>
      <w:r w:rsidRPr="002F26B2">
        <w:rPr>
          <w:lang w:eastAsia="et-EE"/>
        </w:rPr>
        <w:t>, ehitas Jaakob sinna altari. Hirm</w:t>
      </w:r>
      <w:r>
        <w:rPr>
          <w:lang w:eastAsia="et-EE"/>
        </w:rPr>
        <w:t>unud</w:t>
      </w:r>
      <w:r w:rsidRPr="002F26B2">
        <w:rPr>
          <w:lang w:eastAsia="et-EE"/>
        </w:rPr>
        <w:t xml:space="preserve"> Gi</w:t>
      </w:r>
      <w:r>
        <w:rPr>
          <w:lang w:eastAsia="et-EE"/>
        </w:rPr>
        <w:t>i</w:t>
      </w:r>
      <w:r w:rsidRPr="002F26B2">
        <w:rPr>
          <w:lang w:eastAsia="et-EE"/>
        </w:rPr>
        <w:t>deon oli meeldivalt üllatunud, kui Jumal talle rahus ilmus ja kutsus teda rahvast võidule juhtima. Gi</w:t>
      </w:r>
      <w:r>
        <w:rPr>
          <w:lang w:eastAsia="et-EE"/>
        </w:rPr>
        <w:t>i</w:t>
      </w:r>
      <w:r w:rsidRPr="002F26B2">
        <w:rPr>
          <w:lang w:eastAsia="et-EE"/>
        </w:rPr>
        <w:t>deon oli nii</w:t>
      </w:r>
      <w:r>
        <w:rPr>
          <w:lang w:eastAsia="et-EE"/>
        </w:rPr>
        <w:t xml:space="preserve"> liigutatud, et ehitas sinna </w:t>
      </w:r>
      <w:r w:rsidRPr="002F26B2">
        <w:rPr>
          <w:lang w:eastAsia="et-EE"/>
        </w:rPr>
        <w:t xml:space="preserve">altari ja </w:t>
      </w:r>
      <w:r>
        <w:rPr>
          <w:lang w:eastAsia="et-EE"/>
        </w:rPr>
        <w:t>pani sellele nimeks</w:t>
      </w:r>
      <w:r w:rsidRPr="002F26B2">
        <w:rPr>
          <w:lang w:eastAsia="et-EE"/>
        </w:rPr>
        <w:t xml:space="preserve"> </w:t>
      </w:r>
      <w:r w:rsidR="006B71CF">
        <w:rPr>
          <w:lang w:eastAsia="et-EE"/>
        </w:rPr>
        <w:t>„</w:t>
      </w:r>
      <w:r w:rsidRPr="002F26B2">
        <w:rPr>
          <w:lang w:eastAsia="et-EE"/>
        </w:rPr>
        <w:t>Jehoova on rahu</w:t>
      </w:r>
      <w:r w:rsidR="006B71CF">
        <w:rPr>
          <w:lang w:eastAsia="et-EE"/>
        </w:rPr>
        <w:t>“</w:t>
      </w:r>
      <w:r w:rsidRPr="002F26B2">
        <w:rPr>
          <w:lang w:eastAsia="et-EE"/>
        </w:rPr>
        <w:t xml:space="preserve"> (Kohtumõistjate 6:24), sest tema kohtumine Jumalaga oli </w:t>
      </w:r>
      <w:r w:rsidR="006B71CF">
        <w:rPr>
          <w:lang w:eastAsia="et-EE"/>
        </w:rPr>
        <w:t>„</w:t>
      </w:r>
      <w:r w:rsidRPr="002F26B2">
        <w:rPr>
          <w:lang w:eastAsia="et-EE"/>
        </w:rPr>
        <w:t>ülirahulik</w:t>
      </w:r>
      <w:r w:rsidR="006B71CF">
        <w:rPr>
          <w:lang w:eastAsia="et-EE"/>
        </w:rPr>
        <w:t>“</w:t>
      </w:r>
      <w:r w:rsidRPr="002F26B2">
        <w:rPr>
          <w:lang w:eastAsia="et-EE"/>
        </w:rPr>
        <w:t>!</w:t>
      </w:r>
    </w:p>
    <w:p w14:paraId="20721455" w14:textId="77777777" w:rsidR="003B0CD1" w:rsidRDefault="003B0CD1" w:rsidP="003B0CD1">
      <w:pPr>
        <w:pStyle w:val="Pealkiri3"/>
        <w:rPr>
          <w:lang w:eastAsia="et-EE"/>
        </w:rPr>
      </w:pPr>
      <w:r>
        <w:rPr>
          <w:lang w:eastAsia="et-EE"/>
        </w:rPr>
        <w:t>Ära iial unusta</w:t>
      </w:r>
    </w:p>
    <w:p w14:paraId="5382B7CD" w14:textId="287D7EF3" w:rsidR="003B0CD1" w:rsidRPr="006B71CF" w:rsidRDefault="003B0CD1" w:rsidP="006B71CF">
      <w:pPr>
        <w:rPr>
          <w:lang w:eastAsia="et-EE"/>
        </w:rPr>
      </w:pPr>
      <w:r w:rsidRPr="006B71CF">
        <w:rPr>
          <w:lang w:eastAsia="et-EE"/>
        </w:rPr>
        <w:t xml:space="preserve">Kui paljud näevad Jumala võimsaid tegusid oma elus pelgalt kokkusattumuse või juhusena, siis teised tunnevad ära Jumala tegutsemise ja teevad kõik endast oleneva, et mitte kunagi unustada. Nende jõupingutustel on lisaväärtus: usklike püstitatud altarid on õnnistuseks tulevastele põlvkondadele, kes sama teed rändavad. Ellen White märgib: „Aabraham andis meile väärilise eeskuju </w:t>
      </w:r>
      <w:r w:rsidR="006B71CF">
        <w:rPr>
          <w:lang w:eastAsia="et-EE"/>
        </w:rPr>
        <w:t>–</w:t>
      </w:r>
      <w:r w:rsidRPr="006B71CF">
        <w:rPr>
          <w:lang w:eastAsia="et-EE"/>
        </w:rPr>
        <w:t xml:space="preserve"> palveelu. Kuhu iganes ta oma telgi üles lõi, sinna lähedale püstitati ka altar, kuhu ta kutsus kõiki oma laagris viibijaid hommiku- ja õhtuohvrile. Kui tema telk eemaldati, jäi altar alles. Rändavad kaananlased said Aabrahamilt õpetust ning</w:t>
      </w:r>
      <w:r w:rsidR="00C6679C">
        <w:rPr>
          <w:lang w:eastAsia="et-EE"/>
        </w:rPr>
        <w:t>,</w:t>
      </w:r>
      <w:r w:rsidRPr="006B71CF">
        <w:rPr>
          <w:lang w:eastAsia="et-EE"/>
        </w:rPr>
        <w:t xml:space="preserve"> kus iganes üks neist altari juurde tuli, kummardas ta seal elavat Jumalat” (</w:t>
      </w:r>
      <w:r w:rsidRPr="00C6679C">
        <w:rPr>
          <w:i/>
          <w:iCs/>
          <w:lang w:eastAsia="et-EE"/>
        </w:rPr>
        <w:t>From Eternity Past,</w:t>
      </w:r>
      <w:r w:rsidRPr="006B71CF">
        <w:rPr>
          <w:lang w:eastAsia="et-EE"/>
        </w:rPr>
        <w:t xml:space="preserve"> lk 76).</w:t>
      </w:r>
    </w:p>
    <w:p w14:paraId="58D212C8" w14:textId="77777777" w:rsidR="003B0CD1" w:rsidRPr="006B71CF" w:rsidRDefault="003B0CD1" w:rsidP="006B71CF">
      <w:pPr>
        <w:rPr>
          <w:lang w:eastAsia="et-EE"/>
        </w:rPr>
      </w:pPr>
      <w:r w:rsidRPr="006B71CF">
        <w:rPr>
          <w:lang w:eastAsia="et-EE"/>
        </w:rPr>
        <w:t>Milliseid taevaseid õnnistusi soovid meeles pidada? Millise altari täna Jumalale ehitad?</w:t>
      </w:r>
    </w:p>
    <w:p w14:paraId="175942B5" w14:textId="77777777" w:rsidR="003B0CD1" w:rsidRPr="00A50384" w:rsidRDefault="003B0CD1" w:rsidP="00C6679C">
      <w:pPr>
        <w:rPr>
          <w:lang w:eastAsia="et-EE"/>
        </w:rPr>
      </w:pPr>
      <w:r w:rsidRPr="00C6679C">
        <w:rPr>
          <w:lang w:eastAsia="et-EE"/>
        </w:rPr>
        <w:t>Räägime oma Jumalaga.</w:t>
      </w:r>
    </w:p>
    <w:p w14:paraId="5660DCF7" w14:textId="77777777" w:rsidR="003B0CD1" w:rsidRPr="00ED7173" w:rsidRDefault="003B0CD1" w:rsidP="003B0CD1">
      <w:pPr>
        <w:rPr>
          <w:rFonts w:ascii="Times New Roman" w:eastAsia="Times New Roman" w:hAnsi="Times New Roman" w:cs="Times New Roman"/>
          <w:lang w:eastAsia="et-EE"/>
        </w:rPr>
      </w:pPr>
    </w:p>
    <w:p w14:paraId="53E99274" w14:textId="77777777" w:rsidR="00C6679C" w:rsidRPr="00257230" w:rsidRDefault="00C6679C" w:rsidP="00C6679C">
      <w:pPr>
        <w:pStyle w:val="Pealkiri3"/>
        <w:spacing w:after="120" w:line="360" w:lineRule="auto"/>
      </w:pPr>
      <w:r w:rsidRPr="00257230">
        <w:t>Palve aeg (30–45 minutit)</w:t>
      </w:r>
    </w:p>
    <w:p w14:paraId="038B73CE" w14:textId="77777777" w:rsidR="00A02AF1" w:rsidRDefault="00A02AF1">
      <w:pPr>
        <w:spacing w:before="0"/>
        <w:jc w:val="left"/>
        <w:rPr>
          <w:b/>
        </w:rPr>
      </w:pPr>
      <w:r>
        <w:br w:type="page"/>
      </w:r>
    </w:p>
    <w:p w14:paraId="5B221C3C" w14:textId="32445C08" w:rsidR="003B0CD1" w:rsidRPr="00ED7173" w:rsidRDefault="00C6679C" w:rsidP="00A02AF1">
      <w:pPr>
        <w:pStyle w:val="Pealkiri3"/>
        <w:rPr>
          <w:rFonts w:ascii="Times New Roman" w:eastAsia="Times New Roman" w:hAnsi="Times New Roman" w:cs="Times New Roman"/>
          <w:sz w:val="27"/>
          <w:szCs w:val="27"/>
          <w:lang w:eastAsia="et-EE"/>
        </w:rPr>
      </w:pPr>
      <w:r w:rsidRPr="009A039A">
        <w:lastRenderedPageBreak/>
        <w:t xml:space="preserve">Palveta, toetudes Jumala Sõnale </w:t>
      </w:r>
      <w:r>
        <w:t>–</w:t>
      </w:r>
      <w:r w:rsidR="003B0CD1" w:rsidRPr="00A02AF1">
        <w:t xml:space="preserve"> 1</w:t>
      </w:r>
      <w:r w:rsidRPr="00A02AF1">
        <w:t>.</w:t>
      </w:r>
      <w:r w:rsidR="003B0CD1" w:rsidRPr="00A02AF1">
        <w:t xml:space="preserve"> Mo</w:t>
      </w:r>
      <w:r w:rsidRPr="00A02AF1">
        <w:t>osese</w:t>
      </w:r>
      <w:r w:rsidR="003B0CD1" w:rsidRPr="00A02AF1">
        <w:t xml:space="preserve"> 12:7</w:t>
      </w:r>
    </w:p>
    <w:p w14:paraId="46A22055" w14:textId="63074512" w:rsidR="003B0CD1" w:rsidRDefault="00C6679C" w:rsidP="00C6679C">
      <w:pPr>
        <w:rPr>
          <w:b/>
          <w:bCs/>
          <w:lang w:eastAsia="et-EE"/>
        </w:rPr>
      </w:pPr>
      <w:r>
        <w:rPr>
          <w:lang w:eastAsia="et-EE"/>
        </w:rPr>
        <w:t>„</w:t>
      </w:r>
      <w:r w:rsidR="003B0CD1" w:rsidRPr="002F26B2">
        <w:rPr>
          <w:lang w:eastAsia="et-EE"/>
        </w:rPr>
        <w:t>Siis ta ehitas sinna altari Jehoovale,</w:t>
      </w:r>
      <w:r w:rsidR="003B0CD1">
        <w:rPr>
          <w:lang w:eastAsia="et-EE"/>
        </w:rPr>
        <w:t xml:space="preserve"> </w:t>
      </w:r>
      <w:r w:rsidR="003B0CD1" w:rsidRPr="002F26B2">
        <w:rPr>
          <w:lang w:eastAsia="et-EE"/>
        </w:rPr>
        <w:t>kes oli ennast temale ilmutanud.</w:t>
      </w:r>
      <w:r>
        <w:rPr>
          <w:lang w:eastAsia="et-EE"/>
        </w:rPr>
        <w:t>“</w:t>
      </w:r>
    </w:p>
    <w:p w14:paraId="54BF445B" w14:textId="77777777" w:rsidR="003B0CD1" w:rsidRPr="00ED7173" w:rsidRDefault="003B0CD1" w:rsidP="00C6679C">
      <w:pPr>
        <w:pStyle w:val="Pealkiri3"/>
        <w:rPr>
          <w:lang w:eastAsia="et-EE"/>
        </w:rPr>
      </w:pPr>
      <w:r>
        <w:rPr>
          <w:lang w:eastAsia="et-EE"/>
        </w:rPr>
        <w:t>„Siis ta ehitas sinna altari“</w:t>
      </w:r>
      <w:r w:rsidRPr="00ED7173">
        <w:rPr>
          <w:lang w:eastAsia="et-EE"/>
        </w:rPr>
        <w:t xml:space="preserve"> </w:t>
      </w:r>
    </w:p>
    <w:p w14:paraId="48AE2AFA" w14:textId="77777777" w:rsidR="003B0CD1" w:rsidRPr="00C6679C" w:rsidRDefault="003B0CD1" w:rsidP="00C6679C">
      <w:pPr>
        <w:rPr>
          <w:i/>
          <w:iCs/>
          <w:lang w:eastAsia="et-EE"/>
        </w:rPr>
      </w:pPr>
      <w:r w:rsidRPr="00C6679C">
        <w:rPr>
          <w:i/>
          <w:iCs/>
          <w:lang w:eastAsia="et-EE"/>
        </w:rPr>
        <w:t>Jumal, täna tahan meenutada, mida Sa mu elus teinud oled, kuidas Sa sekkusid, kui olin valel teel, kuidas Sa mind päästsid. Ma tahan meeles pidada ja kiita Sind armu eest. Ma mäletan Sinu headust ja vastuseks (taas)pühitsen oma elu Sinule. Aamen.</w:t>
      </w:r>
    </w:p>
    <w:p w14:paraId="5CB3A371" w14:textId="7F985710" w:rsidR="003B0CD1" w:rsidRDefault="00C6679C" w:rsidP="00C6679C">
      <w:pPr>
        <w:pStyle w:val="Pealkiri3"/>
        <w:rPr>
          <w:lang w:eastAsia="et-EE"/>
        </w:rPr>
      </w:pPr>
      <w:r>
        <w:rPr>
          <w:lang w:eastAsia="et-EE"/>
        </w:rPr>
        <w:t>„</w:t>
      </w:r>
      <w:r w:rsidR="003B0CD1">
        <w:rPr>
          <w:lang w:eastAsia="et-EE"/>
        </w:rPr>
        <w:t>Jehoovale</w:t>
      </w:r>
      <w:r w:rsidR="003B0CD1" w:rsidRPr="00ED7173">
        <w:rPr>
          <w:lang w:eastAsia="et-EE"/>
        </w:rPr>
        <w:t xml:space="preserve">” </w:t>
      </w:r>
    </w:p>
    <w:p w14:paraId="72921218" w14:textId="77777777" w:rsidR="003B0CD1" w:rsidRPr="00C6679C" w:rsidRDefault="003B0CD1" w:rsidP="003B0CD1">
      <w:pPr>
        <w:pStyle w:val="HTML-eelvormindatud"/>
        <w:rPr>
          <w:rFonts w:ascii="Noto Sans" w:eastAsiaTheme="minorEastAsia" w:hAnsi="Noto Sans" w:cs="Noto Sans"/>
          <w:i/>
          <w:iCs/>
          <w:spacing w:val="-6"/>
          <w:sz w:val="22"/>
          <w:szCs w:val="24"/>
        </w:rPr>
      </w:pPr>
      <w:r w:rsidRPr="00C6679C">
        <w:rPr>
          <w:rFonts w:ascii="Noto Sans" w:eastAsiaTheme="minorEastAsia" w:hAnsi="Noto Sans" w:cs="Noto Sans"/>
          <w:i/>
          <w:iCs/>
          <w:spacing w:val="-6"/>
          <w:sz w:val="22"/>
        </w:rPr>
        <w:t>Issand Jumal, ainult Sina üksi väärid meie kiitust, ülistust ja pühitsemist. Pole teist jumalat nagu Sina: nii armastav, nii lahke, nii kannatlik, nii halastav, nii võimas ja nii valmis päästma ja aitama. Meie pilgud on Sinul, Issand. Meie südamed on Sinu omad. Meie ülistus ja kiitus kuuluvad Sulle, sest Sa oled seda väärt! Aamen.</w:t>
      </w:r>
    </w:p>
    <w:p w14:paraId="68CD2012" w14:textId="2C50F018" w:rsidR="003B0CD1" w:rsidRPr="00ED7173" w:rsidRDefault="00C6679C" w:rsidP="00C6679C">
      <w:pPr>
        <w:pStyle w:val="Pealkiri3"/>
        <w:rPr>
          <w:lang w:eastAsia="et-EE"/>
        </w:rPr>
      </w:pPr>
      <w:r>
        <w:rPr>
          <w:lang w:eastAsia="et-EE"/>
        </w:rPr>
        <w:t>„</w:t>
      </w:r>
      <w:r w:rsidR="003B0CD1">
        <w:rPr>
          <w:lang w:eastAsia="et-EE"/>
        </w:rPr>
        <w:t>Kes oli ennast temale ilmutanud</w:t>
      </w:r>
      <w:r>
        <w:rPr>
          <w:lang w:eastAsia="et-EE"/>
        </w:rPr>
        <w:t>“</w:t>
      </w:r>
      <w:r w:rsidR="003B0CD1" w:rsidRPr="00ED7173">
        <w:rPr>
          <w:lang w:eastAsia="et-EE"/>
        </w:rPr>
        <w:t xml:space="preserve"> </w:t>
      </w:r>
    </w:p>
    <w:p w14:paraId="20544E66" w14:textId="3CD717BA" w:rsidR="003B0CD1" w:rsidRPr="00C6679C" w:rsidRDefault="003B0CD1" w:rsidP="003B0CD1">
      <w:pPr>
        <w:pStyle w:val="HTML-eelvormindatud"/>
        <w:rPr>
          <w:rFonts w:ascii="Noto Sans" w:eastAsiaTheme="minorEastAsia" w:hAnsi="Noto Sans" w:cs="Noto Sans"/>
          <w:i/>
          <w:iCs/>
          <w:spacing w:val="-6"/>
          <w:sz w:val="22"/>
        </w:rPr>
      </w:pPr>
      <w:r w:rsidRPr="00C6679C">
        <w:rPr>
          <w:rFonts w:ascii="Noto Sans" w:eastAsiaTheme="minorEastAsia" w:hAnsi="Noto Sans" w:cs="Noto Sans"/>
          <w:i/>
          <w:iCs/>
          <w:spacing w:val="-6"/>
          <w:sz w:val="22"/>
        </w:rPr>
        <w:t>Isa, Sinu kohalolek ümbritseb meid alati, oled lähemal, kui mõistame. Oled ilmutanud ennast</w:t>
      </w:r>
      <w:r w:rsidR="00C6679C">
        <w:rPr>
          <w:rFonts w:ascii="Noto Sans" w:eastAsiaTheme="minorEastAsia" w:hAnsi="Noto Sans" w:cs="Noto Sans"/>
          <w:i/>
          <w:iCs/>
          <w:spacing w:val="-6"/>
          <w:sz w:val="22"/>
        </w:rPr>
        <w:t>,</w:t>
      </w:r>
      <w:r w:rsidRPr="00C6679C">
        <w:rPr>
          <w:rFonts w:ascii="Noto Sans" w:eastAsiaTheme="minorEastAsia" w:hAnsi="Noto Sans" w:cs="Noto Sans"/>
          <w:i/>
          <w:iCs/>
          <w:spacing w:val="-6"/>
          <w:sz w:val="22"/>
        </w:rPr>
        <w:t xml:space="preserve"> kas Piibli, prohvetikuulutuse vaimu, jutluse, palve või mõne teise inimese kaudu ja me täname Sind selle eest. Me rõõmustame Sinu kohaloleku üle Sinu Püha Vaimu kaudu ja kutsume Sind meie kehasse kui elavatesse anumatesse. Ole ülistatud meie kaudu. Näita meile, kuidas armastada ümbritsevaid inimesi ja juhtida nad Sinu tõe juurde. Aamen.</w:t>
      </w:r>
    </w:p>
    <w:p w14:paraId="7CB9D15C" w14:textId="43054D2B" w:rsidR="00C6679C" w:rsidRPr="00257230" w:rsidRDefault="00C6679C" w:rsidP="00C6679C">
      <w:pPr>
        <w:pStyle w:val="Pealkiri3"/>
        <w:spacing w:line="360" w:lineRule="auto"/>
      </w:pPr>
      <w:r w:rsidRPr="00257230">
        <w:t>Veel soovitusi palveks</w:t>
      </w:r>
    </w:p>
    <w:p w14:paraId="7FA1AFBA" w14:textId="77777777" w:rsidR="00C6679C" w:rsidRPr="00257230" w:rsidRDefault="00C6679C" w:rsidP="00C6679C">
      <w:pPr>
        <w:spacing w:line="360" w:lineRule="auto"/>
        <w:rPr>
          <w:color w:val="000000"/>
        </w:rPr>
      </w:pPr>
      <w:r w:rsidRPr="00257230">
        <w:rPr>
          <w:b/>
          <w:bCs/>
          <w:color w:val="000000"/>
        </w:rPr>
        <w:t xml:space="preserve">Tänu ja ülistus: </w:t>
      </w:r>
      <w:r w:rsidRPr="00257230">
        <w:rPr>
          <w:color w:val="000000"/>
        </w:rPr>
        <w:t>Täna konkreetsete õnnistuste eest ja ülista Jumalat Tema headuse eest.</w:t>
      </w:r>
    </w:p>
    <w:p w14:paraId="78DF75C4" w14:textId="77777777" w:rsidR="00C6679C" w:rsidRPr="00257230" w:rsidRDefault="00C6679C" w:rsidP="00C6679C">
      <w:pPr>
        <w:spacing w:line="360" w:lineRule="auto"/>
        <w:rPr>
          <w:bCs/>
          <w:color w:val="000000"/>
        </w:rPr>
      </w:pPr>
      <w:r w:rsidRPr="00257230">
        <w:rPr>
          <w:b/>
          <w:bCs/>
          <w:color w:val="000000"/>
        </w:rPr>
        <w:t>Ülestunnistus:</w:t>
      </w:r>
      <w:r w:rsidRPr="00257230">
        <w:rPr>
          <w:bCs/>
          <w:color w:val="000000"/>
        </w:rPr>
        <w:t xml:space="preserve"> Võta mõned minutid aega, et tunnistada Jumalale oma üleastumised ja tänada Jumalat Tema andestuse eest. </w:t>
      </w:r>
    </w:p>
    <w:p w14:paraId="2FB5E281" w14:textId="77777777" w:rsidR="00C6679C" w:rsidRPr="00257230" w:rsidRDefault="00C6679C" w:rsidP="00C6679C">
      <w:pPr>
        <w:spacing w:line="360" w:lineRule="auto"/>
        <w:rPr>
          <w:bCs/>
          <w:color w:val="000000"/>
        </w:rPr>
      </w:pPr>
      <w:r w:rsidRPr="00257230">
        <w:rPr>
          <w:b/>
          <w:bCs/>
          <w:color w:val="000000"/>
        </w:rPr>
        <w:t>Juhatus:</w:t>
      </w:r>
      <w:r w:rsidRPr="00257230">
        <w:rPr>
          <w:bCs/>
          <w:color w:val="000000"/>
        </w:rPr>
        <w:t xml:space="preserve"> Palu Jumalalt tarkust hetkeolukorra väljakutseteks ja otsuste tegemiseks.</w:t>
      </w:r>
    </w:p>
    <w:p w14:paraId="6FBF43E8" w14:textId="77777777" w:rsidR="00C6679C" w:rsidRPr="00257230" w:rsidRDefault="00C6679C" w:rsidP="00C6679C">
      <w:pPr>
        <w:spacing w:line="360" w:lineRule="auto"/>
        <w:rPr>
          <w:bCs/>
          <w:color w:val="000000"/>
        </w:rPr>
      </w:pPr>
      <w:r w:rsidRPr="00257230">
        <w:rPr>
          <w:b/>
          <w:bCs/>
          <w:color w:val="000000"/>
        </w:rPr>
        <w:t>Meie kogudus:</w:t>
      </w:r>
      <w:r w:rsidRPr="00257230">
        <w:rPr>
          <w:bCs/>
          <w:color w:val="000000"/>
        </w:rPr>
        <w:t xml:space="preserve"> Palu Jumalat oma kodukoha ja ülemaailmse kiriku vajaduste pärast (vaata eraldi faili vajaduste kohta)</w:t>
      </w:r>
    </w:p>
    <w:p w14:paraId="179CFB58" w14:textId="77777777" w:rsidR="00C6679C" w:rsidRPr="00257230" w:rsidRDefault="00C6679C" w:rsidP="00C6679C">
      <w:pPr>
        <w:spacing w:line="360" w:lineRule="auto"/>
        <w:rPr>
          <w:bCs/>
          <w:color w:val="000000"/>
        </w:rPr>
      </w:pPr>
      <w:r w:rsidRPr="00257230">
        <w:rPr>
          <w:b/>
          <w:bCs/>
          <w:color w:val="000000"/>
        </w:rPr>
        <w:t>Kohaliku koguduse palvesoovid:</w:t>
      </w:r>
      <w:r w:rsidRPr="00257230">
        <w:rPr>
          <w:bCs/>
          <w:color w:val="000000"/>
        </w:rPr>
        <w:t xml:space="preserve"> Palveta kohaliku koguduseliikmete, pere ja naabrite vajaduste pärast.</w:t>
      </w:r>
    </w:p>
    <w:p w14:paraId="7C630D59" w14:textId="77777777" w:rsidR="00C6679C" w:rsidRPr="00257230" w:rsidRDefault="00C6679C" w:rsidP="00C6679C">
      <w:pPr>
        <w:spacing w:line="360" w:lineRule="auto"/>
        <w:rPr>
          <w:bCs/>
          <w:color w:val="000000"/>
        </w:rPr>
      </w:pPr>
      <w:r w:rsidRPr="00257230">
        <w:rPr>
          <w:b/>
          <w:bCs/>
          <w:color w:val="000000"/>
        </w:rPr>
        <w:t>Kuula ja vasta:</w:t>
      </w:r>
      <w:r w:rsidRPr="00257230">
        <w:rPr>
          <w:bCs/>
          <w:color w:val="000000"/>
        </w:rPr>
        <w:t xml:space="preserve"> Võta aega, et kuulata Jumala häält ja vastata ülistuse või lauluga.</w:t>
      </w:r>
    </w:p>
    <w:p w14:paraId="78A181D1" w14:textId="77777777" w:rsidR="00A02AF1" w:rsidRDefault="00C6679C" w:rsidP="00C6679C">
      <w:pPr>
        <w:rPr>
          <w:b/>
          <w:bCs/>
        </w:rPr>
      </w:pPr>
      <w:r w:rsidRPr="009A039A">
        <w:rPr>
          <w:b/>
          <w:bCs/>
        </w:rPr>
        <w:t>Laulusoovitused</w:t>
      </w:r>
    </w:p>
    <w:p w14:paraId="563C19DB" w14:textId="4CAF356D" w:rsidR="00C6679C" w:rsidRPr="009A039A" w:rsidRDefault="00C6679C" w:rsidP="00C6679C">
      <w:r w:rsidRPr="009A039A">
        <w:rPr>
          <w:i/>
          <w:iCs/>
        </w:rPr>
        <w:t>Üldlauluraamatust:</w:t>
      </w:r>
      <w:r w:rsidRPr="009A039A">
        <w:rPr>
          <w:b/>
          <w:bCs/>
        </w:rPr>
        <w:t xml:space="preserve">  </w:t>
      </w:r>
      <w:r>
        <w:t>Ma laulan Issandale kiitust</w:t>
      </w:r>
      <w:r w:rsidRPr="009A039A">
        <w:t xml:space="preserve"> (</w:t>
      </w:r>
      <w:r>
        <w:t>69</w:t>
      </w:r>
      <w:r w:rsidRPr="009A039A">
        <w:t xml:space="preserve">); </w:t>
      </w:r>
      <w:r>
        <w:t>Sind, suur Jumal kiidame</w:t>
      </w:r>
      <w:r w:rsidRPr="009A039A">
        <w:t xml:space="preserve"> (</w:t>
      </w:r>
      <w:r>
        <w:t>67</w:t>
      </w:r>
      <w:r w:rsidRPr="009A039A">
        <w:t xml:space="preserve">); </w:t>
      </w:r>
      <w:r>
        <w:t>Kiida Jeesust mu hing (75).</w:t>
      </w:r>
    </w:p>
    <w:p w14:paraId="0CA84F99" w14:textId="16070A06" w:rsidR="007358F6" w:rsidRPr="002F1D2E" w:rsidRDefault="00C6679C" w:rsidP="002F1D2E">
      <w:pPr>
        <w:rPr>
          <w:i/>
          <w:iCs/>
        </w:rPr>
      </w:pPr>
      <w:r w:rsidRPr="009A039A">
        <w:rPr>
          <w:i/>
          <w:iCs/>
        </w:rPr>
        <w:t>Muud ülistuslaulud:</w:t>
      </w:r>
      <w:r w:rsidRPr="009A039A">
        <w:rPr>
          <w:b/>
          <w:bCs/>
        </w:rPr>
        <w:t xml:space="preserve"> </w:t>
      </w:r>
      <w:r>
        <w:t xml:space="preserve">Kiida, kiida; </w:t>
      </w:r>
      <w:r w:rsidR="00AC68D0">
        <w:t>Õnnistada sind tahan.</w:t>
      </w:r>
      <w:r w:rsidR="007358F6">
        <w:br w:type="page"/>
      </w:r>
    </w:p>
    <w:p w14:paraId="35472D46" w14:textId="63AD5BD1" w:rsidR="007358F6" w:rsidRPr="00257230" w:rsidRDefault="007358F6" w:rsidP="007358F6">
      <w:pPr>
        <w:pStyle w:val="Pealkiri1"/>
        <w:rPr>
          <w:rFonts w:cs="Noto Sans"/>
        </w:rPr>
      </w:pPr>
      <w:r w:rsidRPr="00257230">
        <w:rPr>
          <w:rFonts w:cs="Noto Sans"/>
        </w:rPr>
        <w:lastRenderedPageBreak/>
        <w:t xml:space="preserve">Tagasi altari juurde — </w:t>
      </w:r>
      <w:r>
        <w:rPr>
          <w:rFonts w:cs="Noto Sans"/>
        </w:rPr>
        <w:t>elu rütm</w:t>
      </w:r>
    </w:p>
    <w:p w14:paraId="38916E9D" w14:textId="2915EAB1" w:rsidR="007358F6" w:rsidRPr="00257230" w:rsidRDefault="00AC68D0" w:rsidP="001277CE">
      <w:pPr>
        <w:pStyle w:val="Pealkiri2"/>
        <w:rPr>
          <w:b w:val="0"/>
          <w:sz w:val="24"/>
          <w:szCs w:val="24"/>
        </w:rPr>
      </w:pPr>
      <w:r>
        <w:rPr>
          <w:rFonts w:cs="Noto Sans"/>
          <w:sz w:val="24"/>
          <w:szCs w:val="24"/>
        </w:rPr>
        <w:t>3</w:t>
      </w:r>
      <w:r w:rsidRPr="00257230">
        <w:rPr>
          <w:rFonts w:cs="Noto Sans"/>
          <w:sz w:val="24"/>
          <w:szCs w:val="24"/>
        </w:rPr>
        <w:t xml:space="preserve">. PÄEV — </w:t>
      </w:r>
      <w:r w:rsidRPr="009A039A">
        <w:rPr>
          <w:rFonts w:cs="Noto Sans"/>
          <w:sz w:val="24"/>
          <w:szCs w:val="24"/>
        </w:rPr>
        <w:t>HOMMIK JA ÕH</w:t>
      </w:r>
      <w:r>
        <w:rPr>
          <w:rFonts w:cs="Noto Sans"/>
          <w:sz w:val="24"/>
          <w:szCs w:val="24"/>
        </w:rPr>
        <w:t>tu</w:t>
      </w:r>
      <w:r w:rsidR="007358F6" w:rsidRPr="00257230">
        <w:rPr>
          <w:noProof/>
          <w:sz w:val="24"/>
          <w:szCs w:val="24"/>
        </w:rPr>
        <mc:AlternateContent>
          <mc:Choice Requires="wps">
            <w:drawing>
              <wp:anchor distT="0" distB="0" distL="114300" distR="114300" simplePos="0" relativeHeight="251662336" behindDoc="0" locked="0" layoutInCell="1" allowOverlap="1" wp14:anchorId="0BD4EB28" wp14:editId="024E21A5">
                <wp:simplePos x="0" y="0"/>
                <wp:positionH relativeFrom="column">
                  <wp:posOffset>46140</wp:posOffset>
                </wp:positionH>
                <wp:positionV relativeFrom="paragraph">
                  <wp:posOffset>42545</wp:posOffset>
                </wp:positionV>
                <wp:extent cx="6392636" cy="0"/>
                <wp:effectExtent l="0" t="0" r="8255" b="12700"/>
                <wp:wrapNone/>
                <wp:docPr id="2" name="Straight Connector 2"/>
                <wp:cNvGraphicFramePr/>
                <a:graphic xmlns:a="http://schemas.openxmlformats.org/drawingml/2006/main">
                  <a:graphicData uri="http://schemas.microsoft.com/office/word/2010/wordprocessingShape">
                    <wps:wsp>
                      <wps:cNvCnPr/>
                      <wps:spPr>
                        <a:xfrm>
                          <a:off x="0" y="0"/>
                          <a:ext cx="6392636"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D88D736"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3.35pt" to="50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" strokecolor="black [3213]" strokeweight="1pt"/>
            </w:pict>
          </mc:Fallback>
        </mc:AlternateContent>
      </w:r>
    </w:p>
    <w:p w14:paraId="3E4D59B9" w14:textId="77777777" w:rsidR="007358F6" w:rsidRDefault="007358F6" w:rsidP="007358F6">
      <w:pPr>
        <w:pStyle w:val="Pealkiri3"/>
        <w:spacing w:after="120"/>
        <w:rPr>
          <w:b w:val="0"/>
        </w:rPr>
      </w:pPr>
      <w:r w:rsidRPr="009A039A">
        <w:rPr>
          <w:b w:val="0"/>
        </w:rPr>
        <w:t>„Seista igal hommikul Issandat tänamas ja kiitmas, nõndasamuti ka õhtul.“ (1Aja 23:30).</w:t>
      </w:r>
    </w:p>
    <w:p w14:paraId="3877DC22" w14:textId="77777777" w:rsidR="007358F6" w:rsidRDefault="007358F6" w:rsidP="007358F6">
      <w:pPr>
        <w:pStyle w:val="Pealkiri3"/>
        <w:spacing w:after="120"/>
        <w:rPr>
          <w:bCs/>
        </w:rPr>
      </w:pPr>
      <w:r w:rsidRPr="009A039A">
        <w:rPr>
          <w:bCs/>
        </w:rPr>
        <w:t>Elu koos Jumalaga</w:t>
      </w:r>
    </w:p>
    <w:p w14:paraId="6944DA98" w14:textId="77777777" w:rsidR="007358F6" w:rsidRDefault="007358F6" w:rsidP="007358F6">
      <w:pPr>
        <w:pStyle w:val="Pealkiri3"/>
        <w:spacing w:after="120"/>
        <w:rPr>
          <w:b w:val="0"/>
          <w:bCs/>
          <w:color w:val="000000"/>
        </w:rPr>
      </w:pPr>
      <w:r w:rsidRPr="009A039A">
        <w:rPr>
          <w:b w:val="0"/>
          <w:bCs/>
          <w:color w:val="000000"/>
        </w:rPr>
        <w:t xml:space="preserve">1. Ajaraamatu 23. peatükist loeme, et Jumal käskis leviitidel – neil, kes hoolitsesid iidse juudi templi ja selle talituste eest – seista Tema ees igal hommikul ja õhtul, tõstes oma hääle Teda tänama ja ülistama. See Jumalale aja pühendamise korraldus sai alguse ühest teisest nõudest, mille Jumal andis Moosesele, kui Ta palus iisraellastel „ja nad tehku mulle pühamu, siis ma asun elama nende keskele.” (2. Moosese 25:8) Lisaks käskis Jumal: </w:t>
      </w:r>
      <w:r>
        <w:rPr>
          <w:b w:val="0"/>
          <w:bCs/>
          <w:color w:val="000000"/>
        </w:rPr>
        <w:t>„</w:t>
      </w:r>
      <w:r w:rsidRPr="009A039A">
        <w:rPr>
          <w:b w:val="0"/>
          <w:bCs/>
          <w:color w:val="000000"/>
        </w:rPr>
        <w:t>üks tall ohverda hommikul ja teine tall ohverda õhtul” (2. Moosese 29:39).</w:t>
      </w:r>
    </w:p>
    <w:p w14:paraId="1182D5AF" w14:textId="12714AD4" w:rsidR="007358F6" w:rsidRPr="00257230" w:rsidRDefault="007358F6" w:rsidP="007358F6">
      <w:pPr>
        <w:pStyle w:val="Pealkiri3"/>
        <w:spacing w:after="120"/>
      </w:pPr>
      <w:r w:rsidRPr="009A039A">
        <w:t>Elu vahepeal</w:t>
      </w:r>
    </w:p>
    <w:p w14:paraId="634C5398" w14:textId="7389E1D8" w:rsidR="007358F6" w:rsidRPr="009A039A" w:rsidRDefault="007358F6" w:rsidP="007358F6">
      <w:pPr>
        <w:spacing w:after="120"/>
        <w:rPr>
          <w:color w:val="000000"/>
        </w:rPr>
      </w:pPr>
      <w:r w:rsidRPr="009A039A">
        <w:rPr>
          <w:color w:val="000000"/>
        </w:rPr>
        <w:t>Israeliidi elu raamis igapäevaselt kaks fundamentaalse tähtsusega vaimulikku kogemust.  Jumala rahvas pidi alustama ja lõpetama iga</w:t>
      </w:r>
      <w:r>
        <w:rPr>
          <w:color w:val="000000"/>
        </w:rPr>
        <w:t>t</w:t>
      </w:r>
      <w:r w:rsidRPr="009A039A">
        <w:rPr>
          <w:color w:val="000000"/>
        </w:rPr>
        <w:t xml:space="preserve"> päeva koos Temaga. Nad ei tohtinud kunagi võtta Tema päästvat armu iseenesestmõistetavana. Nad vajasid Jumala väge, et olla kaitstud väliste ohtude eest, kui nad läbisid teel tõotatud maale vaenuliku kõrbe. Nad pidid olema kaitstud ka seestpoolt tulevate kiusatuste eest, nagu soov rakendada Egiptuse väärtusi ja vaimsust ning vangistuses õpitud Egiptuse hoiakuid. Hommikused ja õhtused ohverdamised</w:t>
      </w:r>
      <w:r w:rsidR="00AC68D0">
        <w:rPr>
          <w:color w:val="000000"/>
        </w:rPr>
        <w:t>,</w:t>
      </w:r>
      <w:r w:rsidRPr="009A039A">
        <w:rPr>
          <w:color w:val="000000"/>
        </w:rPr>
        <w:t xml:space="preserve"> olid Jumala viis harjutada iisraellastest üksikisikutele ja perekondadele sisse pühendusmuster, et hoida neid õiges suhtes Temaga.</w:t>
      </w:r>
    </w:p>
    <w:p w14:paraId="022FD0D4" w14:textId="77777777" w:rsidR="007358F6" w:rsidRPr="009A039A" w:rsidRDefault="007358F6" w:rsidP="007358F6">
      <w:pPr>
        <w:spacing w:after="120"/>
        <w:rPr>
          <w:color w:val="000000"/>
        </w:rPr>
      </w:pPr>
      <w:r w:rsidRPr="009A039A">
        <w:rPr>
          <w:color w:val="000000"/>
        </w:rPr>
        <w:t>Ellen White kirjeldab seda püha, pidulikku, igapäevast kogemust järgmiselt:</w:t>
      </w:r>
      <w:r>
        <w:rPr>
          <w:color w:val="000000"/>
        </w:rPr>
        <w:t xml:space="preserve"> „</w:t>
      </w:r>
      <w:r w:rsidRPr="009A039A">
        <w:rPr>
          <w:color w:val="000000"/>
        </w:rPr>
        <w:t>Kui preester hommikul ja õhtul viirukisuitsutamise ajal pühasse paika sisenes, oldi eesõues valmis teostama igapäevast ohverdamist seal oleval altaril. Jumalateenistusele kogunenud inimesed jälgisid toimuvat suure huviga. Enne kui nad preestri teenistuse vahendusel Jumala ette astusid, tuli neil tõsiselt süda läbi katsuda ja patud tunnistada. Pilk pühamule suunatud, ühinesid nad vaikse palvega. Nii tõusis nende palve suitsutusrohu pilves üles ning haaras usus kinni tõotatud Päästja teenetest, mida lepitusohver kujutas.</w:t>
      </w:r>
    </w:p>
    <w:p w14:paraId="7F6B09FD" w14:textId="77777777" w:rsidR="007358F6" w:rsidRPr="009A039A" w:rsidRDefault="007358F6" w:rsidP="007358F6">
      <w:pPr>
        <w:spacing w:after="120"/>
        <w:rPr>
          <w:color w:val="000000"/>
        </w:rPr>
      </w:pPr>
      <w:r w:rsidRPr="009A039A">
        <w:rPr>
          <w:color w:val="000000"/>
        </w:rPr>
        <w:t>Hommikuse ja õhtuse ohvri aegu peeti pühaks ning hiljem peeti neid jumalateenistuse korralisteks aegadeks kogu Iisraelis. Kui juudid olid aegade käigus sunnitud hajuma pagulastena kaugematesse maadesse, pöördusid nad neil teadaolevail päevatundidel ikka näoga Jeruusalemma poole ja kummardasid Iisraeli Jumalat. See tava pakub kristlastele eeskuju hommiku- ja õhtupalvuseks. Ehkki Jumal ei kiida heaks tühja tseremooniat, milles pole tõelise Jumala kummardamise meelsust, on Tal heameel näha inimesi, kes Teda armastavad, kummardumas hommikul ja õhtul selleks, et paluda andestust tehtud pattude eest ja paluda vajalikke õnnistusi." (Patriarhid ja prohvetid, lk 353, 354)</w:t>
      </w:r>
    </w:p>
    <w:p w14:paraId="4FA59AB2" w14:textId="008D5CD5" w:rsidR="007358F6" w:rsidRDefault="007358F6" w:rsidP="007358F6">
      <w:pPr>
        <w:spacing w:after="120"/>
        <w:rPr>
          <w:color w:val="000000"/>
        </w:rPr>
      </w:pPr>
      <w:r w:rsidRPr="009A039A">
        <w:rPr>
          <w:color w:val="000000"/>
        </w:rPr>
        <w:t>Kui sinu pühendumishetked on kaotanud oma rütmi, siis palu Jumalat, et ta uuendaks juba täna sinu pühendumist Talle nii hommikuti kui õhtuti.</w:t>
      </w:r>
      <w:r w:rsidRPr="00257230">
        <w:rPr>
          <w:color w:val="000000"/>
        </w:rPr>
        <w:t xml:space="preserve"> </w:t>
      </w:r>
    </w:p>
    <w:p w14:paraId="073C6234" w14:textId="77777777" w:rsidR="00A46389" w:rsidRPr="00A50384" w:rsidRDefault="00A46389" w:rsidP="00A46389">
      <w:pPr>
        <w:rPr>
          <w:lang w:eastAsia="et-EE"/>
        </w:rPr>
      </w:pPr>
      <w:r w:rsidRPr="00C6679C">
        <w:rPr>
          <w:lang w:eastAsia="et-EE"/>
        </w:rPr>
        <w:t>Räägime oma Jumalaga.</w:t>
      </w:r>
    </w:p>
    <w:p w14:paraId="07292946" w14:textId="77777777" w:rsidR="007358F6" w:rsidRPr="00257230" w:rsidRDefault="007358F6" w:rsidP="007358F6">
      <w:pPr>
        <w:pStyle w:val="Pealkiri3"/>
        <w:spacing w:after="120" w:line="360" w:lineRule="auto"/>
      </w:pPr>
      <w:r w:rsidRPr="00257230">
        <w:t>Palve aeg (30–45 minutit)</w:t>
      </w:r>
    </w:p>
    <w:p w14:paraId="5121123C" w14:textId="77777777" w:rsidR="007358F6" w:rsidRPr="009A039A" w:rsidRDefault="007358F6" w:rsidP="007358F6">
      <w:pPr>
        <w:rPr>
          <w:b/>
          <w:bCs/>
        </w:rPr>
      </w:pPr>
      <w:r w:rsidRPr="009A039A">
        <w:rPr>
          <w:b/>
          <w:bCs/>
        </w:rPr>
        <w:t>Palveta, toetudes Jumala Sõnale —1. Aja  23:30</w:t>
      </w:r>
    </w:p>
    <w:p w14:paraId="7CC55D49" w14:textId="77777777" w:rsidR="007358F6" w:rsidRPr="009A039A" w:rsidRDefault="007358F6" w:rsidP="007358F6">
      <w:r w:rsidRPr="009A039A">
        <w:lastRenderedPageBreak/>
        <w:t>„Seista igal hommikul Issandat tänamas ja kiitmas, nõndasamuti ka õhtul.“</w:t>
      </w:r>
    </w:p>
    <w:p w14:paraId="3A98C363" w14:textId="6A3BF377" w:rsidR="007358F6" w:rsidRPr="009A039A" w:rsidRDefault="00A02AF1" w:rsidP="007358F6">
      <w:pPr>
        <w:rPr>
          <w:b/>
          <w:bCs/>
        </w:rPr>
      </w:pPr>
      <w:r>
        <w:rPr>
          <w:b/>
          <w:bCs/>
        </w:rPr>
        <w:t>„</w:t>
      </w:r>
      <w:r w:rsidR="007358F6" w:rsidRPr="009A039A">
        <w:rPr>
          <w:b/>
          <w:bCs/>
        </w:rPr>
        <w:t>Igal hommikul”</w:t>
      </w:r>
    </w:p>
    <w:p w14:paraId="118C8F33" w14:textId="0C4C3707" w:rsidR="007358F6" w:rsidRPr="00AC68D0" w:rsidRDefault="007358F6" w:rsidP="007358F6">
      <w:pPr>
        <w:rPr>
          <w:i/>
          <w:iCs/>
        </w:rPr>
      </w:pPr>
      <w:r w:rsidRPr="00AC68D0">
        <w:rPr>
          <w:i/>
          <w:iCs/>
        </w:rPr>
        <w:t>Jeesus, me tahame alustada oma päevi Sinuga. Palun ärata meid, et saaksime nautida osadust Sinu juuresolekul. Aita meil muuta see igapäevaseks harjumuseks ja mitte kiirustada või lükata seda edasi. Aita meil hoida Sind esikohal meie mõtetes iga päev. Aamen.</w:t>
      </w:r>
    </w:p>
    <w:p w14:paraId="3530CE5F" w14:textId="01BAFC40" w:rsidR="007358F6" w:rsidRPr="009A039A" w:rsidRDefault="00A02AF1" w:rsidP="007358F6">
      <w:pPr>
        <w:rPr>
          <w:b/>
          <w:bCs/>
        </w:rPr>
      </w:pPr>
      <w:r>
        <w:rPr>
          <w:b/>
          <w:bCs/>
        </w:rPr>
        <w:t>„</w:t>
      </w:r>
      <w:r w:rsidR="007358F6" w:rsidRPr="009A039A">
        <w:rPr>
          <w:b/>
          <w:bCs/>
        </w:rPr>
        <w:t>Tänan ja kiidan Issandat”</w:t>
      </w:r>
    </w:p>
    <w:p w14:paraId="2C69E456" w14:textId="77777777" w:rsidR="007358F6" w:rsidRPr="00AC68D0" w:rsidRDefault="007358F6" w:rsidP="007358F6">
      <w:pPr>
        <w:rPr>
          <w:i/>
          <w:iCs/>
        </w:rPr>
      </w:pPr>
      <w:r w:rsidRPr="00AC68D0">
        <w:rPr>
          <w:i/>
          <w:iCs/>
        </w:rPr>
        <w:t>Isa, me oleme kiired tooma Sinu ette oma mitmesuguseid palveid, kaebusi ja soove, unustades mõnikord, et Sa oled Isik, mitte automaat. Tuleta meile meelde kõiki Sinu iseloomu aspekte, kõiki väikeseid ja suuri asju, mida Sa oled teinud ja teed meie heaks, et võiksime tänada ja kiita Sind nende eest. Tuleta meile praegu meelde põhjusi, miks Sind kiita. Aamen.</w:t>
      </w:r>
    </w:p>
    <w:p w14:paraId="6A354F3C" w14:textId="2C5E97A7" w:rsidR="007358F6" w:rsidRPr="009A039A" w:rsidRDefault="00A02AF1" w:rsidP="007358F6">
      <w:pPr>
        <w:rPr>
          <w:b/>
          <w:bCs/>
        </w:rPr>
      </w:pPr>
      <w:r>
        <w:rPr>
          <w:b/>
          <w:bCs/>
        </w:rPr>
        <w:t>„</w:t>
      </w:r>
      <w:r w:rsidR="007358F6" w:rsidRPr="009A039A">
        <w:rPr>
          <w:b/>
          <w:bCs/>
        </w:rPr>
        <w:t>Samamoodi ka õhtul”</w:t>
      </w:r>
    </w:p>
    <w:p w14:paraId="63F2356E" w14:textId="3D4B443F" w:rsidR="007358F6" w:rsidRPr="00AC68D0" w:rsidRDefault="007358F6" w:rsidP="007358F6">
      <w:pPr>
        <w:rPr>
          <w:i/>
          <w:iCs/>
        </w:rPr>
      </w:pPr>
      <w:r w:rsidRPr="00AC68D0">
        <w:rPr>
          <w:i/>
          <w:iCs/>
        </w:rPr>
        <w:t>Jumal, me ei soovi mitte ainult alustada oma päeva koos Sinuga, vaid ka lõpetada seda koos Sinuga. Kui mõtiskleme nende tundide üle, mis Sa meile andsid, siis meenuta meile neid paljusid kordasid, mil kogesime Sinu truudust päeva jooksul. Lase meil uinuda kiitusega huultel, sest Sa oled meie igavene</w:t>
      </w:r>
      <w:r w:rsidR="00AC68D0">
        <w:rPr>
          <w:i/>
          <w:iCs/>
        </w:rPr>
        <w:t xml:space="preserve"> </w:t>
      </w:r>
      <w:r w:rsidRPr="00AC68D0">
        <w:rPr>
          <w:i/>
          <w:iCs/>
        </w:rPr>
        <w:t>Päästja. Aamen.</w:t>
      </w:r>
    </w:p>
    <w:p w14:paraId="29E28CEA" w14:textId="77777777" w:rsidR="007358F6" w:rsidRPr="009A039A" w:rsidRDefault="007358F6" w:rsidP="007358F6">
      <w:pPr>
        <w:rPr>
          <w:b/>
          <w:bCs/>
        </w:rPr>
      </w:pPr>
    </w:p>
    <w:p w14:paraId="7344BEC0" w14:textId="77777777" w:rsidR="007358F6" w:rsidRPr="00257230" w:rsidRDefault="007358F6" w:rsidP="007358F6">
      <w:pPr>
        <w:pStyle w:val="Pealkiri3"/>
        <w:spacing w:line="360" w:lineRule="auto"/>
      </w:pPr>
      <w:r w:rsidRPr="00257230">
        <w:t>Veel soovitusi palveks</w:t>
      </w:r>
    </w:p>
    <w:p w14:paraId="2F56D279" w14:textId="77777777" w:rsidR="007358F6" w:rsidRPr="00257230" w:rsidRDefault="007358F6" w:rsidP="007358F6">
      <w:pPr>
        <w:spacing w:line="360" w:lineRule="auto"/>
        <w:rPr>
          <w:color w:val="000000"/>
        </w:rPr>
      </w:pPr>
      <w:r w:rsidRPr="00257230">
        <w:rPr>
          <w:b/>
          <w:bCs/>
          <w:color w:val="000000"/>
        </w:rPr>
        <w:t xml:space="preserve">Tänu ja ülistus: </w:t>
      </w:r>
      <w:r w:rsidRPr="00257230">
        <w:rPr>
          <w:color w:val="000000"/>
        </w:rPr>
        <w:t>Täna konkreetsete õnnistuste eest ja ülista Jumalat Tema headuse eest.</w:t>
      </w:r>
    </w:p>
    <w:p w14:paraId="30D53636" w14:textId="77777777" w:rsidR="007358F6" w:rsidRPr="00257230" w:rsidRDefault="007358F6" w:rsidP="007358F6">
      <w:pPr>
        <w:spacing w:line="360" w:lineRule="auto"/>
        <w:rPr>
          <w:bCs/>
          <w:color w:val="000000"/>
        </w:rPr>
      </w:pPr>
      <w:r w:rsidRPr="00257230">
        <w:rPr>
          <w:b/>
          <w:bCs/>
          <w:color w:val="000000"/>
        </w:rPr>
        <w:t>Ülestunnistus:</w:t>
      </w:r>
      <w:r w:rsidRPr="00257230">
        <w:rPr>
          <w:bCs/>
          <w:color w:val="000000"/>
        </w:rPr>
        <w:t xml:space="preserve"> Võta mõned minutid aega, et tunnistada Jumalale oma üleastumised ja tänada Jumalat Tema andestuse eest. </w:t>
      </w:r>
    </w:p>
    <w:p w14:paraId="7E8D8FAD" w14:textId="77777777" w:rsidR="007358F6" w:rsidRPr="00257230" w:rsidRDefault="007358F6" w:rsidP="007358F6">
      <w:pPr>
        <w:spacing w:line="360" w:lineRule="auto"/>
        <w:rPr>
          <w:bCs/>
          <w:color w:val="000000"/>
        </w:rPr>
      </w:pPr>
      <w:r w:rsidRPr="00257230">
        <w:rPr>
          <w:b/>
          <w:bCs/>
          <w:color w:val="000000"/>
        </w:rPr>
        <w:t>Juhatus:</w:t>
      </w:r>
      <w:r w:rsidRPr="00257230">
        <w:rPr>
          <w:bCs/>
          <w:color w:val="000000"/>
        </w:rPr>
        <w:t xml:space="preserve"> Palu Jumalalt tarkust hetkeolukorra väljakutseteks ja otsuste tegemiseks.</w:t>
      </w:r>
    </w:p>
    <w:p w14:paraId="17CDECCA" w14:textId="77777777" w:rsidR="007358F6" w:rsidRPr="00257230" w:rsidRDefault="007358F6" w:rsidP="007358F6">
      <w:pPr>
        <w:spacing w:line="360" w:lineRule="auto"/>
        <w:rPr>
          <w:bCs/>
          <w:color w:val="000000"/>
        </w:rPr>
      </w:pPr>
      <w:r w:rsidRPr="00257230">
        <w:rPr>
          <w:b/>
          <w:bCs/>
          <w:color w:val="000000"/>
        </w:rPr>
        <w:t>Meie kogudus:</w:t>
      </w:r>
      <w:r w:rsidRPr="00257230">
        <w:rPr>
          <w:bCs/>
          <w:color w:val="000000"/>
        </w:rPr>
        <w:t xml:space="preserve"> Palu Jumalat oma kodukoha ja ülemaailmse kiriku vajaduste pärast (vaata eraldi faili vajaduste kohta)</w:t>
      </w:r>
    </w:p>
    <w:p w14:paraId="5201CE7C" w14:textId="77777777" w:rsidR="007358F6" w:rsidRPr="00257230" w:rsidRDefault="007358F6" w:rsidP="007358F6">
      <w:pPr>
        <w:spacing w:line="360" w:lineRule="auto"/>
        <w:rPr>
          <w:bCs/>
          <w:color w:val="000000"/>
        </w:rPr>
      </w:pPr>
      <w:r w:rsidRPr="00257230">
        <w:rPr>
          <w:b/>
          <w:bCs/>
          <w:color w:val="000000"/>
        </w:rPr>
        <w:t>Kohaliku koguduse palvesoovid:</w:t>
      </w:r>
      <w:r w:rsidRPr="00257230">
        <w:rPr>
          <w:bCs/>
          <w:color w:val="000000"/>
        </w:rPr>
        <w:t xml:space="preserve"> Palveta kohaliku koguduseliikmete, pere ja naabrite vajaduste pärast.</w:t>
      </w:r>
    </w:p>
    <w:p w14:paraId="2A5B415E" w14:textId="77777777" w:rsidR="007358F6" w:rsidRPr="00257230" w:rsidRDefault="007358F6" w:rsidP="007358F6">
      <w:pPr>
        <w:spacing w:line="360" w:lineRule="auto"/>
        <w:rPr>
          <w:bCs/>
          <w:color w:val="000000"/>
        </w:rPr>
      </w:pPr>
      <w:r w:rsidRPr="00257230">
        <w:rPr>
          <w:b/>
          <w:bCs/>
          <w:color w:val="000000"/>
        </w:rPr>
        <w:t>Kuula ja vasta:</w:t>
      </w:r>
      <w:r w:rsidRPr="00257230">
        <w:rPr>
          <w:bCs/>
          <w:color w:val="000000"/>
        </w:rPr>
        <w:t xml:space="preserve"> Võta aega, et kuulata Jumala häält ja vastata ülistuse või lauluga.</w:t>
      </w:r>
    </w:p>
    <w:p w14:paraId="0EC8C93F" w14:textId="77777777" w:rsidR="007358F6" w:rsidRPr="009A039A" w:rsidRDefault="007358F6" w:rsidP="007358F6">
      <w:pPr>
        <w:rPr>
          <w:b/>
          <w:bCs/>
        </w:rPr>
      </w:pPr>
      <w:r w:rsidRPr="009A039A">
        <w:rPr>
          <w:b/>
          <w:bCs/>
        </w:rPr>
        <w:t>Laulusoovitused</w:t>
      </w:r>
    </w:p>
    <w:p w14:paraId="47DD3281" w14:textId="77777777" w:rsidR="007358F6" w:rsidRPr="009A039A" w:rsidRDefault="007358F6" w:rsidP="007358F6">
      <w:r w:rsidRPr="009A039A">
        <w:rPr>
          <w:i/>
          <w:iCs/>
        </w:rPr>
        <w:t>Üldlauluraamatust:</w:t>
      </w:r>
      <w:r w:rsidRPr="009A039A">
        <w:rPr>
          <w:b/>
          <w:bCs/>
        </w:rPr>
        <w:t xml:space="preserve">  </w:t>
      </w:r>
      <w:r w:rsidRPr="009A039A">
        <w:t>Palveta puhkeval koidul (45); Ligemal Jumal Sul (363); Tahan alata Sinuga (196)</w:t>
      </w:r>
      <w:r>
        <w:t>.</w:t>
      </w:r>
    </w:p>
    <w:p w14:paraId="44F5268E" w14:textId="77777777" w:rsidR="007358F6" w:rsidRPr="009A039A" w:rsidRDefault="007358F6" w:rsidP="007358F6">
      <w:pPr>
        <w:rPr>
          <w:i/>
          <w:iCs/>
        </w:rPr>
      </w:pPr>
      <w:r w:rsidRPr="009A039A">
        <w:rPr>
          <w:i/>
          <w:iCs/>
        </w:rPr>
        <w:t>Muud ülistuslaulud:</w:t>
      </w:r>
      <w:r w:rsidRPr="009A039A">
        <w:rPr>
          <w:b/>
          <w:bCs/>
        </w:rPr>
        <w:t xml:space="preserve"> </w:t>
      </w:r>
      <w:r w:rsidRPr="009A039A">
        <w:t>Mu Jeesus, mu Päästja</w:t>
      </w:r>
      <w:r>
        <w:t>;</w:t>
      </w:r>
      <w:r w:rsidRPr="009A039A">
        <w:t xml:space="preserve"> Ava mu südame silmad</w:t>
      </w:r>
      <w:r>
        <w:t>;</w:t>
      </w:r>
      <w:r w:rsidRPr="009A039A">
        <w:t xml:space="preserve"> Jeesus iga päev me juures</w:t>
      </w:r>
      <w:r>
        <w:t>; Igal hommikul, igal õhtul (CD Minu rõõm, laul nr 25).</w:t>
      </w:r>
    </w:p>
    <w:p w14:paraId="74D67B72" w14:textId="77777777" w:rsidR="007358F6" w:rsidRDefault="007358F6" w:rsidP="007358F6">
      <w:pPr>
        <w:pStyle w:val="Pealkiri1"/>
        <w:spacing w:line="360" w:lineRule="auto"/>
        <w:rPr>
          <w:rFonts w:cs="Noto Sans"/>
        </w:rPr>
      </w:pPr>
      <w:r>
        <w:rPr>
          <w:rFonts w:cs="Noto Sans"/>
        </w:rPr>
        <w:t>Tagasi altari juurde — Paranda see ja Ta tuleb tagasi!</w:t>
      </w:r>
    </w:p>
    <w:p w14:paraId="69ED61C8" w14:textId="77777777" w:rsidR="007358F6" w:rsidRDefault="007358F6" w:rsidP="007358F6">
      <w:pPr>
        <w:spacing w:line="360" w:lineRule="auto"/>
        <w:rPr>
          <w:rFonts w:eastAsiaTheme="majorEastAsia"/>
          <w:b/>
          <w:bCs/>
          <w:caps/>
          <w:spacing w:val="20"/>
        </w:rPr>
        <w:sectPr w:rsidR="007358F6" w:rsidSect="001277CE">
          <w:headerReference w:type="default" r:id="rId12"/>
          <w:footerReference w:type="default" r:id="rId13"/>
          <w:headerReference w:type="first" r:id="rId14"/>
          <w:pgSz w:w="12240" w:h="15840"/>
          <w:pgMar w:top="1620" w:right="1080" w:bottom="720" w:left="1080" w:header="720" w:footer="720" w:gutter="0"/>
          <w:cols w:space="720"/>
        </w:sectPr>
      </w:pPr>
    </w:p>
    <w:p w14:paraId="52CD133E" w14:textId="4802FD10" w:rsidR="007358F6" w:rsidRPr="00AC68D0" w:rsidRDefault="00AC68D0" w:rsidP="00A02AF1">
      <w:pPr>
        <w:pStyle w:val="Pealkiri2"/>
      </w:pPr>
      <w:r>
        <w:lastRenderedPageBreak/>
        <w:t>4. päev— MIS TOOB JUMALA TAGASI</w:t>
      </w:r>
      <w:r w:rsidR="007358F6">
        <w:rPr>
          <w:rFonts w:cstheme="minorBidi"/>
          <w:noProof/>
          <w:lang w:val="en-US"/>
        </w:rPr>
        <mc:AlternateContent>
          <mc:Choice Requires="wps">
            <w:drawing>
              <wp:anchor distT="0" distB="0" distL="114300" distR="114300" simplePos="0" relativeHeight="251664384" behindDoc="0" locked="0" layoutInCell="1" allowOverlap="1" wp14:anchorId="3CC536DC" wp14:editId="5CC48E69">
                <wp:simplePos x="0" y="0"/>
                <wp:positionH relativeFrom="column">
                  <wp:posOffset>46355</wp:posOffset>
                </wp:positionH>
                <wp:positionV relativeFrom="paragraph">
                  <wp:posOffset>42545</wp:posOffset>
                </wp:positionV>
                <wp:extent cx="63925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39254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D09684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65pt,3.35pt" to="50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" strokecolor="black [3213]" strokeweight="1pt"/>
            </w:pict>
          </mc:Fallback>
        </mc:AlternateContent>
      </w:r>
    </w:p>
    <w:p w14:paraId="20680658" w14:textId="28EE7E63" w:rsidR="007358F6" w:rsidRDefault="00AC68D0" w:rsidP="00A02AF1">
      <w:r>
        <w:t>„</w:t>
      </w:r>
      <w:r w:rsidR="007358F6">
        <w:rPr>
          <w:shd w:val="clear" w:color="auto" w:fill="FFFFFF"/>
        </w:rPr>
        <w:t>Ja kogu rahvas astus tema juurde. Siis parandas ta Issanda altari, mis oli maha kistud.</w:t>
      </w:r>
      <w:r w:rsidR="007358F6">
        <w:t>” (1. K</w:t>
      </w:r>
      <w:r>
        <w:t>uningate</w:t>
      </w:r>
      <w:r w:rsidR="007358F6">
        <w:t xml:space="preserve"> 18:30)</w:t>
      </w:r>
    </w:p>
    <w:p w14:paraId="51C8291F" w14:textId="77777777" w:rsidR="007358F6" w:rsidRDefault="007358F6" w:rsidP="00A02AF1">
      <w:pPr>
        <w:pStyle w:val="Pealkiri3"/>
      </w:pPr>
      <w:r>
        <w:t xml:space="preserve">Kui </w:t>
      </w:r>
      <w:r w:rsidRPr="00AC68D0">
        <w:t>vihmahood</w:t>
      </w:r>
      <w:r>
        <w:t xml:space="preserve"> </w:t>
      </w:r>
      <w:r w:rsidRPr="00A02AF1">
        <w:t>lakkasid</w:t>
      </w:r>
    </w:p>
    <w:p w14:paraId="06DE6B39" w14:textId="43176F96" w:rsidR="007358F6" w:rsidRDefault="007358F6" w:rsidP="00AC68D0">
      <w:r>
        <w:t xml:space="preserve">Sellel otsustaval päeval oli õhus palju pingeid, ehkki Karmeli mäel valitses meeletu vaikus. Enne põuda oli see metsane mägi kaetud lopsakate taimedega, roheline ja kaunis. See sai rikkalikult vihma ja seda peeti pühaks paigaks (Ellen G. White, </w:t>
      </w:r>
      <w:r>
        <w:rPr>
          <w:i/>
          <w:iCs/>
        </w:rPr>
        <w:t>Prohvetid ja kuningad</w:t>
      </w:r>
      <w:r>
        <w:t>, orig lk 144). Kuid kõik see oli muutunud. See, mis varasemalt oli olnud roheline, oli nüüdseks muutunud kõrbeks ja tühjaks. See oli kolme ja poole aastase põuaperioodi tulemuseks. (1.</w:t>
      </w:r>
      <w:r w:rsidR="00AC68D0">
        <w:t xml:space="preserve"> </w:t>
      </w:r>
      <w:r>
        <w:t>Kun 17:1; 18:1; Jk 5:17). Ellen White kirjeldab tolle aja Iisraeli järgmiselt:  Maa oli justkui tulega põletatud. Kõrvetav leitsak hävitas sellegi, mis vähesest taimestikust veel järel oli. Jõed kuivasid. Ammuvad veisekarjad ja määgivad lambakarjad liikusid kaeblikult ringi. Õitsvad nurmed olid muutunud põletavaiks kõrbeluideteks, nukrateks kõnnumaadeks…Õitsvad linnad ja külad olid muutunud leinapaikadeks. Nälg ja janu külvasid inimestele ja loomadele hirmuäratavat surma. Näljahäda kogu oma õuduses üha lähenes. (</w:t>
      </w:r>
      <w:r>
        <w:rPr>
          <w:i/>
          <w:iCs/>
        </w:rPr>
        <w:t>Prohvetid ja kuningad</w:t>
      </w:r>
      <w:r>
        <w:t>, orig lk 124, 125)</w:t>
      </w:r>
    </w:p>
    <w:p w14:paraId="07DFA2E8" w14:textId="77777777" w:rsidR="007358F6" w:rsidRDefault="007358F6" w:rsidP="00AC68D0">
      <w:pPr>
        <w:pStyle w:val="Pealkiri3"/>
      </w:pPr>
      <w:r w:rsidRPr="00AC68D0">
        <w:t>Vaimulik</w:t>
      </w:r>
      <w:r>
        <w:t xml:space="preserve"> põud</w:t>
      </w:r>
    </w:p>
    <w:p w14:paraId="2979435F" w14:textId="77777777" w:rsidR="007358F6" w:rsidRDefault="007358F6" w:rsidP="00AC68D0">
      <w:r>
        <w:t>Ilmselt suurem kui füüsiline põud, mis rahvast enda haardes hoidis, oli vaimulik põud, mis jättis Jumala rahva hinge janusse ja usupuudusesse. Iisraelis valitses kuri kuningas Ahab ja tema naine Iisebel. Ahabi siidonlik uhkus oli kaasa aidanud tema ustavuse vähenemisele Jumala suhtes. Selle katastroofilise vaimse usust taganemise tõttu kutsus Jumal prohvet Eelijat. Ellen White kirjutab Eelijast järgnevalt:“…elas Ahabi päevil üks usu- ja palvemees, kelle kartmatu kuulutus pidi tõkestama ärataganemise kiiret levikut Iisraelis.” (</w:t>
      </w:r>
      <w:r>
        <w:rPr>
          <w:i/>
          <w:iCs/>
        </w:rPr>
        <w:t>Prohvetid ja kuningad</w:t>
      </w:r>
      <w:r>
        <w:t>, orig lk 119)</w:t>
      </w:r>
    </w:p>
    <w:p w14:paraId="0C608D31" w14:textId="77777777" w:rsidR="007358F6" w:rsidRDefault="007358F6" w:rsidP="00A46389">
      <w:pPr>
        <w:pStyle w:val="Pealkiri3"/>
      </w:pPr>
      <w:r>
        <w:t xml:space="preserve">Eelija </w:t>
      </w:r>
      <w:r w:rsidRPr="00A46389">
        <w:t>parandab</w:t>
      </w:r>
      <w:r>
        <w:t xml:space="preserve"> altari</w:t>
      </w:r>
    </w:p>
    <w:p w14:paraId="6F153D75" w14:textId="77777777" w:rsidR="007358F6" w:rsidRDefault="007358F6" w:rsidP="00AC68D0">
      <w:pPr>
        <w:rPr>
          <w:shd w:val="clear" w:color="auto" w:fill="FFFFFF"/>
        </w:rPr>
      </w:pPr>
      <w:r>
        <w:rPr>
          <w:color w:val="000000"/>
        </w:rPr>
        <w:t xml:space="preserve">Pärast seda, kui Baali ja </w:t>
      </w:r>
      <w:r>
        <w:rPr>
          <w:shd w:val="clear" w:color="auto" w:fill="FFFFFF"/>
        </w:rPr>
        <w:t>Ašera prohvetite jumalad ei saatnud altarile tuld, oli kätte jõudnud roaohvri toomise aeg. (1. Kun 18:36). Siis kutsus Eelija rahva ligemale ja parandas tõelise Jumala altari, mis oli maha kistud. On ilmselge, et Eelija ei kutsunud rahvast tagasi üksnes tõelise Jumala kummardamisele, vaid pigem kutsus ta rahvast üles kummardama tõelist Jumalat järjepidevalt ja süstemaatiliselt! Iisraeli ühine kummardamise altar oli maha kistud, kuid Iisraeli rahva isiklikud ja perekonna altarid olid maha kistud juba kaua enne seda.</w:t>
      </w:r>
    </w:p>
    <w:p w14:paraId="61E0EFA5" w14:textId="77777777" w:rsidR="007358F6" w:rsidRDefault="007358F6" w:rsidP="00A46389">
      <w:pPr>
        <w:pStyle w:val="Pealkiri3"/>
      </w:pPr>
      <w:r>
        <w:t xml:space="preserve">Mis toob </w:t>
      </w:r>
      <w:r w:rsidRPr="00A46389">
        <w:t>Jumala</w:t>
      </w:r>
      <w:r>
        <w:t xml:space="preserve"> tagasi?</w:t>
      </w:r>
    </w:p>
    <w:p w14:paraId="0D566669" w14:textId="77777777" w:rsidR="007358F6" w:rsidRDefault="007358F6" w:rsidP="00A46389">
      <w:r>
        <w:t>Jumala tõelise, siira kummardamise taastamine oli see, mis ajendas Jumalat Karmelil vastama. Eelija esimene samm rahva vaimulikuks ärkamiseks oli maha kistud altari parandamine. Kui sinu isiklik või perekonna altar on maha kistud, paranda see ja lase Jumala kohaloleku tulel puudutada igaüht, kes tuleb kokku Tema kummardamiseks!</w:t>
      </w:r>
    </w:p>
    <w:p w14:paraId="500A2513" w14:textId="77777777" w:rsidR="00A46389" w:rsidRPr="00A50384" w:rsidRDefault="00A46389" w:rsidP="00A46389">
      <w:pPr>
        <w:rPr>
          <w:lang w:eastAsia="et-EE"/>
        </w:rPr>
      </w:pPr>
      <w:r w:rsidRPr="00C6679C">
        <w:rPr>
          <w:lang w:eastAsia="et-EE"/>
        </w:rPr>
        <w:t>Räägime oma Jumalaga.</w:t>
      </w:r>
    </w:p>
    <w:p w14:paraId="1F83EC7F" w14:textId="77777777" w:rsidR="007358F6" w:rsidRDefault="007358F6" w:rsidP="007358F6">
      <w:pPr>
        <w:pStyle w:val="Pealkiri3"/>
        <w:spacing w:after="120" w:line="360" w:lineRule="auto"/>
      </w:pPr>
      <w:r>
        <w:t>Palve aeg (30–45 minutit)</w:t>
      </w:r>
    </w:p>
    <w:p w14:paraId="23147B23" w14:textId="56F37BB8" w:rsidR="007358F6" w:rsidRDefault="007358F6" w:rsidP="00A02AF1">
      <w:pPr>
        <w:pStyle w:val="Pealkiri3"/>
      </w:pPr>
      <w:r>
        <w:t xml:space="preserve">Palveta, toetudes Jumala Sõnale — 1. </w:t>
      </w:r>
      <w:r w:rsidRPr="00A02AF1">
        <w:t>Ku</w:t>
      </w:r>
      <w:r w:rsidR="00A46389" w:rsidRPr="00A02AF1">
        <w:t>ningate</w:t>
      </w:r>
      <w:r>
        <w:t xml:space="preserve"> 18:30</w:t>
      </w:r>
    </w:p>
    <w:p w14:paraId="63C4ADA0" w14:textId="303CC209" w:rsidR="007358F6" w:rsidRDefault="00A46389" w:rsidP="007358F6">
      <w:pPr>
        <w:spacing w:after="120" w:line="360" w:lineRule="auto"/>
      </w:pPr>
      <w:r>
        <w:t>„</w:t>
      </w:r>
      <w:r w:rsidR="007358F6">
        <w:rPr>
          <w:color w:val="333333"/>
          <w:shd w:val="clear" w:color="auto" w:fill="FFFFFF"/>
        </w:rPr>
        <w:t>Ja kogu rahvas astus tema juurde. Siis parandas ta Issanda altari, mis oli maha kistud.</w:t>
      </w:r>
      <w:r w:rsidR="007358F6">
        <w:t>” (1. Kn 18:30)</w:t>
      </w:r>
    </w:p>
    <w:p w14:paraId="106FF333" w14:textId="16CA04E4" w:rsidR="007358F6" w:rsidRDefault="00A02AF1" w:rsidP="00A02AF1">
      <w:pPr>
        <w:pStyle w:val="Pealkiri3"/>
      </w:pPr>
      <w:r>
        <w:lastRenderedPageBreak/>
        <w:t>„</w:t>
      </w:r>
      <w:r w:rsidR="007358F6">
        <w:t>Rahvas astus tema juurde”</w:t>
      </w:r>
    </w:p>
    <w:p w14:paraId="31D1AB38" w14:textId="70526FBC" w:rsidR="007358F6" w:rsidRPr="00A02AF1" w:rsidRDefault="007358F6" w:rsidP="00A02AF1">
      <w:pPr>
        <w:rPr>
          <w:i/>
          <w:iCs/>
        </w:rPr>
      </w:pPr>
      <w:r w:rsidRPr="00A02AF1">
        <w:rPr>
          <w:i/>
          <w:iCs/>
        </w:rPr>
        <w:t>Jeesus, Sinu Püha Vaim puudutas iisraellaste süda</w:t>
      </w:r>
      <w:r w:rsidR="00A46389" w:rsidRPr="00A02AF1">
        <w:rPr>
          <w:i/>
          <w:iCs/>
        </w:rPr>
        <w:t>nt</w:t>
      </w:r>
      <w:r w:rsidRPr="00A02AF1">
        <w:rPr>
          <w:i/>
          <w:iCs/>
        </w:rPr>
        <w:t xml:space="preserve"> Karmeli mäel, kui Eelija altari parandas. Palume, et Sa puudutaksid täna samal viisil ka meie süda</w:t>
      </w:r>
      <w:r w:rsidR="00A46389" w:rsidRPr="00A02AF1">
        <w:rPr>
          <w:i/>
          <w:iCs/>
        </w:rPr>
        <w:t>nt</w:t>
      </w:r>
      <w:r w:rsidRPr="00A02AF1">
        <w:rPr>
          <w:i/>
          <w:iCs/>
        </w:rPr>
        <w:t>. Ilmuta meile meie üleastumised, et saaksime andestuse ja patust vabastuse Jeesuses. Tõmba meid enese ligi, ilmuta meie südame</w:t>
      </w:r>
      <w:r w:rsidR="00A46389" w:rsidRPr="00A02AF1">
        <w:rPr>
          <w:i/>
          <w:iCs/>
        </w:rPr>
        <w:t>le</w:t>
      </w:r>
      <w:r w:rsidRPr="00A02AF1">
        <w:rPr>
          <w:i/>
          <w:iCs/>
        </w:rPr>
        <w:t xml:space="preserve"> Sinu pühaduse ilu ja pane meid igatsema Sind nii, nagu me pole iial igatsenud. Aamen. </w:t>
      </w:r>
    </w:p>
    <w:p w14:paraId="13628DD7" w14:textId="39368A31" w:rsidR="007358F6" w:rsidRDefault="00A46389" w:rsidP="00A02AF1">
      <w:pPr>
        <w:pStyle w:val="Pealkiri3"/>
      </w:pPr>
      <w:r>
        <w:t>„</w:t>
      </w:r>
      <w:r w:rsidR="007358F6">
        <w:t>Ta parandas Issanda altari”</w:t>
      </w:r>
    </w:p>
    <w:p w14:paraId="46E82FAC" w14:textId="13BB0BAE" w:rsidR="007358F6" w:rsidRPr="00A02AF1" w:rsidRDefault="007358F6" w:rsidP="00A02AF1">
      <w:pPr>
        <w:rPr>
          <w:i/>
          <w:iCs/>
        </w:rPr>
      </w:pPr>
      <w:r w:rsidRPr="00A02AF1">
        <w:rPr>
          <w:i/>
          <w:iCs/>
        </w:rPr>
        <w:t>Meie Isa, oleme süüdi selles, et ei võta Sinuga koos olemiseks regulaarselt aega. Me ei kummarda Sind regulaarselt</w:t>
      </w:r>
      <w:r w:rsidR="00A46389" w:rsidRPr="00A02AF1">
        <w:rPr>
          <w:i/>
          <w:iCs/>
        </w:rPr>
        <w:t>,</w:t>
      </w:r>
      <w:r w:rsidRPr="00A02AF1">
        <w:rPr>
          <w:i/>
          <w:iCs/>
        </w:rPr>
        <w:t xml:space="preserve"> ei üksikisikutena ega ka perena. Anna meile uus süda, uus mõtteviis ja juhi meid taastama regulaarseid kummardamise ja pühendumise hetki Sinuga. Aita meil tegutseda tahtlikult ja järjepidevalt. Elusta meie usku nii, et Sinu kohaloleku kaudu meis</w:t>
      </w:r>
      <w:r w:rsidR="00A46389" w:rsidRPr="00A02AF1">
        <w:rPr>
          <w:i/>
          <w:iCs/>
        </w:rPr>
        <w:t>,</w:t>
      </w:r>
      <w:r w:rsidRPr="00A02AF1">
        <w:rPr>
          <w:i/>
          <w:iCs/>
        </w:rPr>
        <w:t xml:space="preserve"> ilmneks meie eludes tõeline usk. Aamen.</w:t>
      </w:r>
    </w:p>
    <w:p w14:paraId="59FB7EAE" w14:textId="77777777" w:rsidR="007358F6" w:rsidRPr="00A02AF1" w:rsidRDefault="007358F6" w:rsidP="007358F6">
      <w:pPr>
        <w:pStyle w:val="Pealkiri3"/>
        <w:spacing w:line="360" w:lineRule="auto"/>
      </w:pPr>
      <w:r w:rsidRPr="00A02AF1">
        <w:t>Veel soovitusi palveks</w:t>
      </w:r>
    </w:p>
    <w:p w14:paraId="2037B886" w14:textId="77777777" w:rsidR="007358F6" w:rsidRDefault="007358F6" w:rsidP="007358F6">
      <w:pPr>
        <w:spacing w:line="360" w:lineRule="auto"/>
        <w:rPr>
          <w:color w:val="000000"/>
        </w:rPr>
      </w:pPr>
      <w:r>
        <w:rPr>
          <w:b/>
          <w:bCs/>
          <w:color w:val="000000"/>
        </w:rPr>
        <w:t xml:space="preserve">Tänu ja ülistus: </w:t>
      </w:r>
      <w:r>
        <w:rPr>
          <w:color w:val="000000"/>
        </w:rPr>
        <w:t>Täna konkreetsete õnnistuste eest ja ülista Jumalat Tema headuse eest.</w:t>
      </w:r>
    </w:p>
    <w:p w14:paraId="14AEA1F5" w14:textId="77777777" w:rsidR="007358F6" w:rsidRDefault="007358F6" w:rsidP="00A02AF1">
      <w:r>
        <w:rPr>
          <w:b/>
        </w:rPr>
        <w:t>Ülestunnistus:</w:t>
      </w:r>
      <w:r>
        <w:t xml:space="preserve"> Võta mõned minutid aega, et tunnistada Jumalale oma üleastumised ja tänada Jumalat Tema andestuse eest. </w:t>
      </w:r>
    </w:p>
    <w:p w14:paraId="0A87ED1A" w14:textId="77777777" w:rsidR="007358F6" w:rsidRDefault="007358F6" w:rsidP="007358F6">
      <w:pPr>
        <w:spacing w:line="360" w:lineRule="auto"/>
        <w:rPr>
          <w:bCs/>
          <w:color w:val="000000"/>
        </w:rPr>
      </w:pPr>
      <w:r>
        <w:rPr>
          <w:b/>
          <w:bCs/>
          <w:color w:val="000000"/>
        </w:rPr>
        <w:t>Juhatus:</w:t>
      </w:r>
      <w:r>
        <w:rPr>
          <w:bCs/>
          <w:color w:val="000000"/>
        </w:rPr>
        <w:t xml:space="preserve"> Palu Jumalalt tarkust hetkeolukorra väljakutseteks ja otsuste tegemiseks.</w:t>
      </w:r>
    </w:p>
    <w:p w14:paraId="1B9FC1A9" w14:textId="77777777" w:rsidR="007358F6" w:rsidRDefault="007358F6" w:rsidP="00A02AF1">
      <w:r>
        <w:rPr>
          <w:b/>
        </w:rPr>
        <w:t>Meie kogudus:</w:t>
      </w:r>
      <w:r>
        <w:t xml:space="preserve"> Palu Jumalat oma kodukoha ja ülemaailmse kiriku vajaduste pärast (vaata eraldi faili vajaduste kohta)</w:t>
      </w:r>
    </w:p>
    <w:p w14:paraId="5AD5213F" w14:textId="77777777" w:rsidR="007358F6" w:rsidRDefault="007358F6" w:rsidP="007358F6">
      <w:pPr>
        <w:spacing w:line="360" w:lineRule="auto"/>
        <w:rPr>
          <w:bCs/>
          <w:color w:val="000000"/>
        </w:rPr>
      </w:pPr>
      <w:r>
        <w:rPr>
          <w:b/>
          <w:bCs/>
          <w:color w:val="000000"/>
        </w:rPr>
        <w:t>Kohaliku koguduse palvesoovid:</w:t>
      </w:r>
      <w:r>
        <w:rPr>
          <w:bCs/>
          <w:color w:val="000000"/>
        </w:rPr>
        <w:t xml:space="preserve"> Palveta kohaliku koguduseliikmete, pere ja naabrite vajaduste pärast.</w:t>
      </w:r>
    </w:p>
    <w:p w14:paraId="3D695836" w14:textId="77777777" w:rsidR="007358F6" w:rsidRDefault="007358F6" w:rsidP="007358F6">
      <w:pPr>
        <w:spacing w:line="360" w:lineRule="auto"/>
        <w:rPr>
          <w:bCs/>
          <w:color w:val="000000"/>
        </w:rPr>
      </w:pPr>
      <w:r>
        <w:rPr>
          <w:b/>
          <w:bCs/>
          <w:color w:val="000000"/>
        </w:rPr>
        <w:t>Kuula ja vasta:</w:t>
      </w:r>
      <w:r>
        <w:rPr>
          <w:bCs/>
          <w:color w:val="000000"/>
        </w:rPr>
        <w:t xml:space="preserve"> Võta aega, et kuulata Jumala häält ja vastata ülistuse või lauluga.</w:t>
      </w:r>
    </w:p>
    <w:p w14:paraId="31BB2FDC" w14:textId="77777777" w:rsidR="007358F6" w:rsidRDefault="007358F6" w:rsidP="007358F6">
      <w:pPr>
        <w:pStyle w:val="Pealkiri3"/>
        <w:spacing w:line="360" w:lineRule="auto"/>
      </w:pPr>
      <w:r>
        <w:t>Laulusoovitused</w:t>
      </w:r>
    </w:p>
    <w:p w14:paraId="7527DED7" w14:textId="77777777" w:rsidR="007358F6" w:rsidRDefault="007358F6" w:rsidP="007358F6">
      <w:pPr>
        <w:spacing w:line="360" w:lineRule="auto"/>
        <w:rPr>
          <w:shd w:val="clear" w:color="auto" w:fill="FFFFFF"/>
        </w:rPr>
      </w:pPr>
      <w:r>
        <w:rPr>
          <w:i/>
        </w:rPr>
        <w:t xml:space="preserve">Üldlauluraamatust: </w:t>
      </w:r>
      <w:r>
        <w:rPr>
          <w:shd w:val="clear" w:color="auto" w:fill="FFFFFF"/>
        </w:rPr>
        <w:t>Kui Päästja kutset kuulsin ma</w:t>
      </w:r>
      <w:r>
        <w:rPr>
          <w:i/>
        </w:rPr>
        <w:t xml:space="preserve"> </w:t>
      </w:r>
      <w:r>
        <w:rPr>
          <w:iCs/>
        </w:rPr>
        <w:t>(#195);</w:t>
      </w:r>
      <w:r>
        <w:rPr>
          <w:shd w:val="clear" w:color="auto" w:fill="FFFFFF"/>
        </w:rPr>
        <w:t xml:space="preserve"> Mu südamesse tule, oh, Looja Püha Vaim (#150); Su Vaimu, Isa, palume (#145).</w:t>
      </w:r>
    </w:p>
    <w:p w14:paraId="159CC8BB" w14:textId="7E1F0BF1" w:rsidR="007358F6" w:rsidRDefault="007358F6" w:rsidP="007358F6">
      <w:pPr>
        <w:spacing w:line="360" w:lineRule="auto"/>
      </w:pPr>
      <w:r>
        <w:rPr>
          <w:i/>
          <w:iCs/>
          <w:shd w:val="clear" w:color="auto" w:fill="FFFFFF"/>
        </w:rPr>
        <w:t>Muud ülistuslaulud:</w:t>
      </w:r>
      <w:r>
        <w:rPr>
          <w:shd w:val="clear" w:color="auto" w:fill="FFFFFF"/>
        </w:rPr>
        <w:t xml:space="preserve"> Ma otsustasin järgida Jeesust; </w:t>
      </w:r>
      <w:r w:rsidR="00A46389">
        <w:rPr>
          <w:shd w:val="clear" w:color="auto" w:fill="FFFFFF"/>
        </w:rPr>
        <w:t>Järgnen Sulle.</w:t>
      </w:r>
    </w:p>
    <w:p w14:paraId="1EC988F1" w14:textId="7938D11B" w:rsidR="007358F6" w:rsidRPr="00F6770F" w:rsidRDefault="007358F6" w:rsidP="00A46389">
      <w:pPr>
        <w:jc w:val="left"/>
        <w:rPr>
          <w:rFonts w:eastAsia="Times New Roman" w:cstheme="minorHAnsi"/>
          <w:color w:val="202124"/>
          <w:sz w:val="28"/>
          <w:szCs w:val="28"/>
          <w:lang w:eastAsia="en-GB"/>
        </w:rPr>
      </w:pPr>
      <w:r>
        <w:rPr>
          <w:rFonts w:eastAsia="Times New Roman" w:cstheme="minorHAnsi"/>
          <w:color w:val="202124"/>
          <w:sz w:val="28"/>
          <w:szCs w:val="28"/>
          <w:lang w:eastAsia="en-GB"/>
        </w:rPr>
        <w:br w:type="page"/>
      </w:r>
      <w:r w:rsidRPr="00F6770F">
        <w:rPr>
          <w:rFonts w:eastAsia="Times New Roman" w:cstheme="minorHAnsi"/>
          <w:color w:val="202124"/>
          <w:sz w:val="28"/>
          <w:szCs w:val="28"/>
          <w:lang w:eastAsia="en-GB"/>
        </w:rPr>
        <w:lastRenderedPageBreak/>
        <w:t xml:space="preserve">Tagasi altari juurde – ma otsin </w:t>
      </w:r>
      <w:r w:rsidR="00A46389">
        <w:rPr>
          <w:rFonts w:eastAsia="Times New Roman" w:cstheme="minorHAnsi"/>
          <w:color w:val="202124"/>
          <w:sz w:val="28"/>
          <w:szCs w:val="28"/>
          <w:lang w:eastAsia="en-GB"/>
        </w:rPr>
        <w:t>S</w:t>
      </w:r>
      <w:r w:rsidRPr="00F6770F">
        <w:rPr>
          <w:rFonts w:eastAsia="Times New Roman" w:cstheme="minorHAnsi"/>
          <w:color w:val="202124"/>
          <w:sz w:val="28"/>
          <w:szCs w:val="28"/>
          <w:lang w:eastAsia="en-GB"/>
        </w:rPr>
        <w:t>ind varakult</w:t>
      </w:r>
    </w:p>
    <w:p w14:paraId="34974F35" w14:textId="77777777" w:rsidR="007358F6" w:rsidRPr="00F6770F" w:rsidRDefault="007358F6" w:rsidP="00A02AF1">
      <w:pPr>
        <w:pStyle w:val="Pealkiri2"/>
        <w:rPr>
          <w:lang w:eastAsia="en-GB"/>
        </w:rPr>
      </w:pPr>
      <w:r w:rsidRPr="00F6770F">
        <w:rPr>
          <w:lang w:eastAsia="en-GB"/>
        </w:rPr>
        <w:t xml:space="preserve">5. PÄEV – JEESUS, </w:t>
      </w:r>
      <w:r w:rsidRPr="00A02AF1">
        <w:t>VARANE</w:t>
      </w:r>
      <w:r w:rsidRPr="00F6770F">
        <w:rPr>
          <w:lang w:eastAsia="en-GB"/>
        </w:rPr>
        <w:t xml:space="preserve"> ÄRKA</w:t>
      </w:r>
      <w:r>
        <w:rPr>
          <w:lang w:eastAsia="en-GB"/>
        </w:rPr>
        <w:t>JA</w:t>
      </w:r>
    </w:p>
    <w:p w14:paraId="2BC66CF0" w14:textId="77777777" w:rsidR="007358F6" w:rsidRPr="00F85BC6" w:rsidRDefault="007358F6" w:rsidP="007358F6">
      <w:r>
        <w:t>„Kuid tuleb tund tuleb ja see ongi juba käes, et tõelised kummardajad kummardavad Isa vaimus ja tões, sest Isa otsib neid, kes Teda  nõnda kummardavad." Johannese 4:23</w:t>
      </w:r>
    </w:p>
    <w:p w14:paraId="26B08CC2" w14:textId="77777777" w:rsidR="007358F6" w:rsidRDefault="007358F6" w:rsidP="00A46389">
      <w:pPr>
        <w:pStyle w:val="Pealkiri3"/>
      </w:pPr>
      <w:r>
        <w:t>Altaritõde</w:t>
      </w:r>
    </w:p>
    <w:p w14:paraId="5E14B3A2" w14:textId="77777777" w:rsidR="007358F6" w:rsidRDefault="007358F6" w:rsidP="007358F6">
      <w:r>
        <w:t>Jeesuse elus on "altaritõde", millest ükski kristlane ei tohiks mööda vaadata. Viimastel päevadel oleme palju mõtisklenud Pühakirja altarite ja nende ehitajate elu üle. Altar on tõelise ja elava Jumala kummardamise koha ja aja metafoor. Jumala kummardamiseks ei pea olema füüsilist altarit. Tegelikult, kui Jeesuse järgija elab järjekindlas, tõsimeelses, Piiblist kastetud osaduses Jumalaga, on ta juba püstitanud sama tõelise altari kui see, mille Eelija Karmeli mäele taasehitas (1. Kuningate 18).</w:t>
      </w:r>
    </w:p>
    <w:p w14:paraId="5B3C40CA" w14:textId="75EF1E5C" w:rsidR="007358F6" w:rsidRDefault="007358F6" w:rsidP="007358F6">
      <w:r>
        <w:t xml:space="preserve">Sellist </w:t>
      </w:r>
      <w:r w:rsidR="00A46389">
        <w:t>„</w:t>
      </w:r>
      <w:r>
        <w:t xml:space="preserve">altrit” näeme Jeesuse elus. Keset kiiret igapäevast teenimistööd, pidevaid ähvardusi ja kuradi näruseid rünnakuid leidis Jeesus aega pikkadeks palve- ja jumalateenimise hetkedeks. Tema, kes oli Isaga võrdne (Filiplastele 2:6), pidas endiselt oluliseks „jääda vaikseks ja teada”, et Jumal on Jumal (Psalm 46:10, KJV </w:t>
      </w:r>
      <w:r w:rsidRPr="00A46389">
        <w:rPr>
          <w:i/>
          <w:iCs/>
        </w:rPr>
        <w:t>„be still“</w:t>
      </w:r>
      <w:r>
        <w:t xml:space="preserve"> ehk vaikseks jääma). Jeesus mõistis juba varakult, et Tema kutsumus nõuab pidevat ühendust Isaga. See oli ainus viis maailma patud ristile kanda.</w:t>
      </w:r>
    </w:p>
    <w:p w14:paraId="4190F538" w14:textId="77777777" w:rsidR="007358F6" w:rsidRPr="000D1094" w:rsidRDefault="007358F6" w:rsidP="007358F6">
      <w:pPr>
        <w:rPr>
          <w:b/>
          <w:bCs/>
        </w:rPr>
      </w:pPr>
      <w:r w:rsidRPr="000D1094">
        <w:rPr>
          <w:b/>
          <w:bCs/>
        </w:rPr>
        <w:t>Otsitakse varaseid otsijaid</w:t>
      </w:r>
    </w:p>
    <w:p w14:paraId="711C3DFB" w14:textId="2DF97889" w:rsidR="007358F6" w:rsidRPr="009D489D" w:rsidRDefault="007358F6" w:rsidP="00A46389">
      <w:r>
        <w:t xml:space="preserve">Markuse 1:35 kirjakohas tõusis Jeesus „palju aega enne päevavalgust” ja leidis vaikse, üksildase koha, kus oma Isaga rääkida ja Teda kuulata. Eelmine päev oli veedetud täiel määral teenides – haigeid tervendades, deemonite väljaajamiseks ja kadunute lunastamiseks. Kui jüngrid ärkasid, märkasid nad, et Jeesus on läinud, ja läksid Teda otsima. Kui nad Teda leidsid, ütlesid nad talle: </w:t>
      </w:r>
      <w:r w:rsidR="00A46389">
        <w:t>„</w:t>
      </w:r>
      <w:r>
        <w:t>Kõik otsivad sind" (Markuse 1:37). Jeesuse vastus tuletab võimsalt meelde õnnistust, mis ootab kõiki, kes oma hommiku- ja õhtualtaril teenivad.</w:t>
      </w:r>
    </w:p>
    <w:p w14:paraId="6382C1D0" w14:textId="37053FA8" w:rsidR="007358F6" w:rsidRDefault="007358F6" w:rsidP="007358F6">
      <w:r w:rsidRPr="002D4232">
        <w:rPr>
          <w:rFonts w:cstheme="minorHAnsi"/>
        </w:rPr>
        <w:t>„</w:t>
      </w:r>
      <w:r w:rsidRPr="002D4232">
        <w:rPr>
          <w:rFonts w:cstheme="minorHAnsi"/>
          <w:color w:val="333333"/>
          <w:shd w:val="clear" w:color="auto" w:fill="FFFFFF"/>
        </w:rPr>
        <w:t>Läki mujale, naaberküladesse, et ma sealgi kuulutaksin, sest selleks olen ma tulnud</w:t>
      </w:r>
      <w:r>
        <w:rPr>
          <w:rFonts w:cstheme="minorHAnsi"/>
          <w:color w:val="333333"/>
          <w:shd w:val="clear" w:color="auto" w:fill="FFFFFF"/>
        </w:rPr>
        <w:t>.</w:t>
      </w:r>
      <w:r w:rsidRPr="002D4232">
        <w:rPr>
          <w:rFonts w:cstheme="minorHAnsi"/>
        </w:rPr>
        <w:t>“</w:t>
      </w:r>
      <w:r w:rsidR="00A46389">
        <w:rPr>
          <w:rFonts w:cstheme="minorHAnsi"/>
        </w:rPr>
        <w:t xml:space="preserve">, </w:t>
      </w:r>
      <w:r w:rsidRPr="002D4232">
        <w:rPr>
          <w:rFonts w:cstheme="minorHAnsi"/>
        </w:rPr>
        <w:t>märkis</w:t>
      </w:r>
      <w:r>
        <w:t xml:space="preserve"> Jeesus (Mk 1:38). Kas mõistad? Jeesus seisis võimsa dilemma ees. Jääda paika, kus Ta oli – Peetruse koju – ja jätkata seal viljakat teenimistööd. Või jätta see koht uute ja veel katsetamata teenimispiirkondade heaks. Vähesed kristlased loobuksid tänapäeval viljakast teenimisvõimalusest tundmatu kasuks. Ometi tegi Jeesus kõhklemata täpselt seda. Kuidas Ta tegi õige otsuse? Jumal Isa avaldas Jeesusele selle päeva plaanid Tema isikliku pühendumishetke ajal. Isa kinnitas Jeesuse eesmärki, kui Ta palvetas ja Tema ligiolus ootas.</w:t>
      </w:r>
    </w:p>
    <w:p w14:paraId="2A523DAD" w14:textId="77777777" w:rsidR="007358F6" w:rsidRDefault="007358F6" w:rsidP="007358F6">
      <w:r>
        <w:t>Sõbrad, kui me ei otsi Jumalat vara palvetades ja ülistades, jääme ilma Jumala plaanist selleks päevaks ja Tema kinnitusest selle kohta, mis on meie eesmärk. Palvetagem täna, et me võtaks kohustuse tõusta varakult ja veeta aega Jumalaga, et Ta valmistaks meid ette täitma Tema eesmärki meie päeva ja elu jaoks.</w:t>
      </w:r>
    </w:p>
    <w:p w14:paraId="2DAF2AF3" w14:textId="77777777" w:rsidR="007358F6" w:rsidRDefault="007358F6" w:rsidP="007358F6">
      <w:r>
        <w:t>Räägime oma Jumalaga.</w:t>
      </w:r>
    </w:p>
    <w:p w14:paraId="4E4C101A" w14:textId="64967B62" w:rsidR="007358F6" w:rsidRPr="00F6770F" w:rsidRDefault="007358F6" w:rsidP="007358F6">
      <w:pPr>
        <w:rPr>
          <w:b/>
          <w:bCs/>
        </w:rPr>
      </w:pPr>
      <w:r w:rsidRPr="00F6770F">
        <w:rPr>
          <w:b/>
          <w:bCs/>
        </w:rPr>
        <w:t>Palveaeg (30-45 minutit)</w:t>
      </w:r>
    </w:p>
    <w:p w14:paraId="32AE3041" w14:textId="77777777" w:rsidR="00A02AF1" w:rsidRDefault="00A02AF1">
      <w:pPr>
        <w:spacing w:before="0"/>
        <w:jc w:val="left"/>
        <w:rPr>
          <w:b/>
          <w:bCs/>
        </w:rPr>
      </w:pPr>
      <w:r>
        <w:rPr>
          <w:b/>
          <w:bCs/>
        </w:rPr>
        <w:br w:type="page"/>
      </w:r>
    </w:p>
    <w:p w14:paraId="5712944E" w14:textId="0A6A7F9C" w:rsidR="007358F6" w:rsidRDefault="00025F61" w:rsidP="007358F6">
      <w:r w:rsidRPr="009A039A">
        <w:rPr>
          <w:b/>
          <w:bCs/>
        </w:rPr>
        <w:lastRenderedPageBreak/>
        <w:t xml:space="preserve">Palveta, toetudes Jumala Sõnale </w:t>
      </w:r>
      <w:r w:rsidR="007358F6">
        <w:t>– Johannese 4:23</w:t>
      </w:r>
    </w:p>
    <w:p w14:paraId="7ED04C86" w14:textId="77777777" w:rsidR="007358F6" w:rsidRDefault="007358F6" w:rsidP="007358F6">
      <w:r>
        <w:t>„Kuid tuleb tund tuleb ja see ongi juba käes, et tõelised kummardajad kummardavad Isa vaimus ja tões, sest Isa otsib neid, kes Teda  nõnda kummardavad."</w:t>
      </w:r>
    </w:p>
    <w:p w14:paraId="6B9F0D9C" w14:textId="56059C02" w:rsidR="007358F6" w:rsidRPr="00F6770F" w:rsidRDefault="00025F61" w:rsidP="007358F6">
      <w:pPr>
        <w:rPr>
          <w:b/>
          <w:bCs/>
        </w:rPr>
      </w:pPr>
      <w:r>
        <w:rPr>
          <w:b/>
          <w:bCs/>
        </w:rPr>
        <w:t>„</w:t>
      </w:r>
      <w:r w:rsidR="007358F6" w:rsidRPr="00F6770F">
        <w:rPr>
          <w:b/>
          <w:bCs/>
        </w:rPr>
        <w:t>Tõelised kummardajad"</w:t>
      </w:r>
    </w:p>
    <w:p w14:paraId="4FDA0604" w14:textId="389D9871" w:rsidR="007358F6" w:rsidRPr="00353337" w:rsidRDefault="007358F6" w:rsidP="007358F6">
      <w:pPr>
        <w:rPr>
          <w:i/>
          <w:iCs/>
        </w:rPr>
      </w:pPr>
      <w:r w:rsidRPr="00353337">
        <w:rPr>
          <w:i/>
          <w:iCs/>
        </w:rPr>
        <w:t>Isa, õpeta meid igapäevatoimingutes, nii meie elu olulistes kui ka igapäevastes aspektides, kuidas Sind kummardada. Ärgem jagagem oma usku enam lahtritesse, ärgem mõ</w:t>
      </w:r>
      <w:r w:rsidR="00025F61" w:rsidRPr="00353337">
        <w:rPr>
          <w:i/>
          <w:iCs/>
        </w:rPr>
        <w:t>telgem</w:t>
      </w:r>
      <w:r w:rsidR="00025F61" w:rsidRPr="00353337">
        <w:rPr>
          <w:rFonts w:ascii="Arial" w:hAnsi="Arial" w:cs="Arial"/>
          <w:i/>
          <w:iCs/>
          <w:color w:val="282828"/>
          <w:shd w:val="clear" w:color="auto" w:fill="FFFFFF"/>
        </w:rPr>
        <w:t xml:space="preserve"> enam jumalakummardamisest kui kõigest hingamispäeva sündmusest, vaid vaadakem seda kui kõige õnnelikumat eluviisi. </w:t>
      </w:r>
      <w:r w:rsidR="00025F61" w:rsidRPr="00353337">
        <w:rPr>
          <w:i/>
          <w:iCs/>
        </w:rPr>
        <w:t xml:space="preserve"> </w:t>
      </w:r>
      <w:r w:rsidRPr="00353337">
        <w:rPr>
          <w:i/>
          <w:iCs/>
        </w:rPr>
        <w:t>Et me oleksime Sinuga pidevalt ühenduses ja elaksime ainsa tõelise Jumala tõeliste kummardajatena. Aamen.</w:t>
      </w:r>
    </w:p>
    <w:p w14:paraId="146F6078" w14:textId="7FAA5C97" w:rsidR="007358F6" w:rsidRDefault="00A02AF1" w:rsidP="007358F6">
      <w:r>
        <w:t>„</w:t>
      </w:r>
      <w:r w:rsidR="007358F6" w:rsidRPr="00F6770F">
        <w:rPr>
          <w:b/>
          <w:bCs/>
        </w:rPr>
        <w:t>Kummardage Isa vaimus ja tões"</w:t>
      </w:r>
    </w:p>
    <w:p w14:paraId="0FD48B2D" w14:textId="77E89FF1" w:rsidR="007358F6" w:rsidRPr="00353337" w:rsidRDefault="007358F6" w:rsidP="007358F6">
      <w:pPr>
        <w:rPr>
          <w:i/>
          <w:iCs/>
        </w:rPr>
      </w:pPr>
      <w:r w:rsidRPr="00353337">
        <w:rPr>
          <w:i/>
          <w:iCs/>
        </w:rPr>
        <w:t>Aitäh, Jumal, et me saame Sind kummardada kõikjal, kus oleme ja millal iganes tahame. Sa kuuled meid olenemata sellest, kas oleme kodus, tööl, kirikus või reisil. Kiidame Sind selle eest, et oled oma lastele 24/7 kättesaadav. Issand, juhata meid kõigesse tõesse oma Püha Vaimu läbi, et meie kummardamine ja elu oleks kooskõlas kogu tõega. Aitäh, Jumal, et juhatas</w:t>
      </w:r>
      <w:r w:rsidR="00353337" w:rsidRPr="00353337">
        <w:rPr>
          <w:i/>
          <w:iCs/>
        </w:rPr>
        <w:t>i</w:t>
      </w:r>
      <w:r w:rsidRPr="00353337">
        <w:rPr>
          <w:i/>
          <w:iCs/>
        </w:rPr>
        <w:t>d meid tõelise jumalateenimise kogemuseni. Aamen.</w:t>
      </w:r>
    </w:p>
    <w:p w14:paraId="6379A9B1" w14:textId="6F7E5A89" w:rsidR="007358F6" w:rsidRPr="00F6770F" w:rsidRDefault="00A02AF1" w:rsidP="007358F6">
      <w:pPr>
        <w:rPr>
          <w:b/>
          <w:bCs/>
        </w:rPr>
      </w:pPr>
      <w:r>
        <w:rPr>
          <w:b/>
          <w:bCs/>
        </w:rPr>
        <w:t>„</w:t>
      </w:r>
      <w:r w:rsidR="007358F6" w:rsidRPr="00F6770F">
        <w:rPr>
          <w:b/>
          <w:bCs/>
        </w:rPr>
        <w:t xml:space="preserve">Isa otsib </w:t>
      </w:r>
      <w:r w:rsidR="007358F6">
        <w:rPr>
          <w:b/>
          <w:bCs/>
        </w:rPr>
        <w:t>neid</w:t>
      </w:r>
      <w:r w:rsidR="007358F6" w:rsidRPr="00F6770F">
        <w:rPr>
          <w:b/>
          <w:bCs/>
        </w:rPr>
        <w:t>"</w:t>
      </w:r>
    </w:p>
    <w:p w14:paraId="4D6FCC68" w14:textId="47FE58F7" w:rsidR="007358F6" w:rsidRPr="00353337" w:rsidRDefault="007358F6" w:rsidP="007358F6">
      <w:pPr>
        <w:rPr>
          <w:i/>
          <w:iCs/>
        </w:rPr>
      </w:pPr>
      <w:r w:rsidRPr="00353337">
        <w:rPr>
          <w:i/>
          <w:iCs/>
        </w:rPr>
        <w:t>Armuline Isa, Sinu armastus meie vastu on mõistetamatu. Sa igatse</w:t>
      </w:r>
      <w:r w:rsidR="00353337" w:rsidRPr="00353337">
        <w:rPr>
          <w:i/>
          <w:iCs/>
        </w:rPr>
        <w:t>d</w:t>
      </w:r>
      <w:r w:rsidRPr="00353337">
        <w:rPr>
          <w:i/>
          <w:iCs/>
        </w:rPr>
        <w:t>, et oleksime Sulle lähedal. Otsid meid aktiivselt ja oled nii innukas, et saada meile kõigeks. Anna meile andeks, kui oleme Sind eiranud ega ole veetnud Sinuga igapäevaselt palju või üldse mitte aega. Me teame, et sa ei suru end meile peale. Täname Sind kinnituse eest, et kui kutsume Sind endaga suhtlema, oled Sa meie keskel. Aamen.</w:t>
      </w:r>
    </w:p>
    <w:p w14:paraId="1988D2FA" w14:textId="77777777" w:rsidR="00353337" w:rsidRDefault="00353337" w:rsidP="007358F6">
      <w:pPr>
        <w:rPr>
          <w:b/>
          <w:bCs/>
        </w:rPr>
      </w:pPr>
    </w:p>
    <w:p w14:paraId="0D279B22" w14:textId="77777777" w:rsidR="00353337" w:rsidRDefault="00353337" w:rsidP="00353337">
      <w:pPr>
        <w:pStyle w:val="Pealkiri3"/>
        <w:spacing w:line="360" w:lineRule="auto"/>
      </w:pPr>
      <w:r>
        <w:t>Veel soovitusi palveks</w:t>
      </w:r>
    </w:p>
    <w:p w14:paraId="43772ACA" w14:textId="77777777" w:rsidR="00353337" w:rsidRDefault="00353337" w:rsidP="00353337">
      <w:pPr>
        <w:spacing w:line="360" w:lineRule="auto"/>
        <w:rPr>
          <w:color w:val="000000"/>
        </w:rPr>
      </w:pPr>
      <w:r>
        <w:rPr>
          <w:b/>
          <w:bCs/>
          <w:color w:val="000000"/>
        </w:rPr>
        <w:t xml:space="preserve">Tänu ja ülistus: </w:t>
      </w:r>
      <w:r>
        <w:rPr>
          <w:color w:val="000000"/>
        </w:rPr>
        <w:t>Täna konkreetsete õnnistuste eest ja ülista Jumalat Tema headuse eest.</w:t>
      </w:r>
    </w:p>
    <w:p w14:paraId="4DB14D24" w14:textId="77777777" w:rsidR="00353337" w:rsidRDefault="00353337" w:rsidP="00A02AF1">
      <w:r>
        <w:rPr>
          <w:b/>
        </w:rPr>
        <w:t>Ülestunnistus:</w:t>
      </w:r>
      <w:r>
        <w:t xml:space="preserve"> Võta mõned minutid aega, et tunnistada Jumalale oma üleastumised ja tänada Jumalat Tema andestuse eest. </w:t>
      </w:r>
    </w:p>
    <w:p w14:paraId="25E93C0A" w14:textId="77777777" w:rsidR="00353337" w:rsidRDefault="00353337" w:rsidP="00353337">
      <w:pPr>
        <w:spacing w:line="360" w:lineRule="auto"/>
        <w:rPr>
          <w:bCs/>
          <w:color w:val="000000"/>
        </w:rPr>
      </w:pPr>
      <w:r>
        <w:rPr>
          <w:b/>
          <w:bCs/>
          <w:color w:val="000000"/>
        </w:rPr>
        <w:t>Juhatus:</w:t>
      </w:r>
      <w:r>
        <w:rPr>
          <w:bCs/>
          <w:color w:val="000000"/>
        </w:rPr>
        <w:t xml:space="preserve"> Palu Jumalalt tarkust hetkeolukorra väljakutseteks ja otsuste tegemiseks.</w:t>
      </w:r>
    </w:p>
    <w:p w14:paraId="7FB11CED" w14:textId="77777777" w:rsidR="00353337" w:rsidRDefault="00353337" w:rsidP="00A02AF1">
      <w:r>
        <w:rPr>
          <w:b/>
        </w:rPr>
        <w:t>Meie kogudus:</w:t>
      </w:r>
      <w:r>
        <w:t xml:space="preserve"> Palu Jumalat oma kodukoha ja ülemaailmse kiriku vajaduste pärast (vaata eraldi faili vajaduste kohta)</w:t>
      </w:r>
    </w:p>
    <w:p w14:paraId="48AFB35F" w14:textId="77777777" w:rsidR="00353337" w:rsidRDefault="00353337" w:rsidP="00353337">
      <w:pPr>
        <w:spacing w:line="360" w:lineRule="auto"/>
        <w:rPr>
          <w:bCs/>
          <w:color w:val="000000"/>
        </w:rPr>
      </w:pPr>
      <w:r>
        <w:rPr>
          <w:b/>
          <w:bCs/>
          <w:color w:val="000000"/>
        </w:rPr>
        <w:t>Kohaliku koguduse palvesoovid:</w:t>
      </w:r>
      <w:r>
        <w:rPr>
          <w:bCs/>
          <w:color w:val="000000"/>
        </w:rPr>
        <w:t xml:space="preserve"> Palveta kohaliku koguduseliikmete, pere ja naabrite vajaduste pärast.</w:t>
      </w:r>
    </w:p>
    <w:p w14:paraId="17812658" w14:textId="77777777" w:rsidR="00353337" w:rsidRDefault="00353337" w:rsidP="00353337">
      <w:pPr>
        <w:spacing w:line="360" w:lineRule="auto"/>
        <w:rPr>
          <w:bCs/>
          <w:color w:val="000000"/>
        </w:rPr>
      </w:pPr>
      <w:r>
        <w:rPr>
          <w:b/>
          <w:bCs/>
          <w:color w:val="000000"/>
        </w:rPr>
        <w:t>Kuula ja vasta:</w:t>
      </w:r>
      <w:r>
        <w:rPr>
          <w:bCs/>
          <w:color w:val="000000"/>
        </w:rPr>
        <w:t xml:space="preserve"> Võta aega, et kuulata Jumala häält ja vastata ülistuse või lauluga.</w:t>
      </w:r>
    </w:p>
    <w:p w14:paraId="4893715E" w14:textId="77777777" w:rsidR="007358F6" w:rsidRDefault="007358F6" w:rsidP="007358F6">
      <w:pPr>
        <w:rPr>
          <w:b/>
          <w:bCs/>
        </w:rPr>
      </w:pPr>
      <w:r w:rsidRPr="00295893">
        <w:rPr>
          <w:b/>
          <w:bCs/>
        </w:rPr>
        <w:t>Laulusoovitused:</w:t>
      </w:r>
    </w:p>
    <w:p w14:paraId="46A92409" w14:textId="2EDA6535" w:rsidR="00353337" w:rsidRDefault="00353337" w:rsidP="00353337">
      <w:r>
        <w:rPr>
          <w:i/>
        </w:rPr>
        <w:t xml:space="preserve">Üldlauluraamatust: </w:t>
      </w:r>
      <w:r>
        <w:t>Anna mul piibel</w:t>
      </w:r>
      <w:r w:rsidR="007358F6">
        <w:t xml:space="preserve"> (</w:t>
      </w:r>
      <w:r>
        <w:t>162); Taevaisa arm veel särab (283).</w:t>
      </w:r>
      <w:r w:rsidR="007358F6">
        <w:t xml:space="preserve"> </w:t>
      </w:r>
    </w:p>
    <w:p w14:paraId="5B710C32" w14:textId="7137F0DA" w:rsidR="007358F6" w:rsidRDefault="00353337" w:rsidP="00353337">
      <w:r>
        <w:rPr>
          <w:i/>
          <w:iCs/>
          <w:shd w:val="clear" w:color="auto" w:fill="FFFFFF"/>
        </w:rPr>
        <w:t>Muud ülistuslaulud:</w:t>
      </w:r>
      <w:r>
        <w:rPr>
          <w:shd w:val="clear" w:color="auto" w:fill="FFFFFF"/>
        </w:rPr>
        <w:t xml:space="preserve"> </w:t>
      </w:r>
      <w:r>
        <w:t xml:space="preserve">Vala õli mu lampi; </w:t>
      </w:r>
      <w:r w:rsidR="007358F6">
        <w:t xml:space="preserve"> Sinu sõna on mu jalale lambiks</w:t>
      </w:r>
      <w:r>
        <w:t>; Pöördu Jeesuse poole.</w:t>
      </w:r>
    </w:p>
    <w:p w14:paraId="1AEDCD55" w14:textId="77777777" w:rsidR="007358F6" w:rsidRPr="00295893" w:rsidRDefault="007358F6" w:rsidP="007358F6">
      <w:pPr>
        <w:rPr>
          <w:b/>
          <w:bCs/>
        </w:rPr>
      </w:pPr>
    </w:p>
    <w:p w14:paraId="18E8B874" w14:textId="3FA07188" w:rsidR="00353337" w:rsidRPr="00E20D93" w:rsidRDefault="00353337" w:rsidP="00353337">
      <w:pPr>
        <w:pStyle w:val="Pealkiri1"/>
      </w:pPr>
      <w:r w:rsidRPr="00E20D93">
        <w:lastRenderedPageBreak/>
        <w:t xml:space="preserve">Tagasi altari juurde </w:t>
      </w:r>
      <w:r w:rsidR="00554CD2">
        <w:t>–</w:t>
      </w:r>
      <w:r w:rsidRPr="00E20D93">
        <w:t xml:space="preserve"> päeva lõpetamine koos Jumalaga</w:t>
      </w:r>
    </w:p>
    <w:p w14:paraId="4BDF01D4" w14:textId="6196C3A3" w:rsidR="007358F6" w:rsidRPr="00E20D93" w:rsidRDefault="007358F6" w:rsidP="007358F6">
      <w:pPr>
        <w:rPr>
          <w:b/>
        </w:rPr>
      </w:pPr>
      <w:r w:rsidRPr="00E20D93">
        <w:rPr>
          <w:b/>
        </w:rPr>
        <w:t>6.</w:t>
      </w:r>
      <w:r w:rsidR="00554CD2" w:rsidRPr="00E20D93">
        <w:rPr>
          <w:b/>
        </w:rPr>
        <w:t xml:space="preserve"> PÄEV</w:t>
      </w:r>
      <w:r w:rsidR="00554CD2">
        <w:rPr>
          <w:b/>
        </w:rPr>
        <w:t xml:space="preserve"> – ÖINE PALVESÕDALANE</w:t>
      </w:r>
    </w:p>
    <w:p w14:paraId="0FB72635" w14:textId="6FDC2EC3" w:rsidR="007358F6" w:rsidRDefault="007358F6" w:rsidP="00554CD2">
      <w:r w:rsidRPr="00E20D93">
        <w:t xml:space="preserve">„Aga neil päevil sündis, et Jeesus läks mäele palvetama ja veetis kogu öö Jumalat </w:t>
      </w:r>
      <w:r w:rsidRPr="00554CD2">
        <w:t>paludes.“</w:t>
      </w:r>
      <w:r w:rsidR="00A02AF1">
        <w:t xml:space="preserve"> </w:t>
      </w:r>
      <w:r w:rsidRPr="00554CD2">
        <w:t>Luuka 6:12</w:t>
      </w:r>
    </w:p>
    <w:p w14:paraId="69D861BC" w14:textId="77777777" w:rsidR="007358F6" w:rsidRDefault="007358F6" w:rsidP="00554CD2">
      <w:pPr>
        <w:pStyle w:val="Pealkiri3"/>
      </w:pPr>
      <w:r w:rsidRPr="00E20D93">
        <w:t>Näide meile</w:t>
      </w:r>
    </w:p>
    <w:p w14:paraId="2D2A46CF" w14:textId="7FC42472" w:rsidR="007358F6" w:rsidRDefault="007358F6" w:rsidP="00554CD2">
      <w:r w:rsidRPr="00585B00">
        <w:t xml:space="preserve">Jeesus veetis teadaolevalt terveid öid palves, </w:t>
      </w:r>
      <w:r w:rsidR="00554CD2" w:rsidRPr="00554CD2">
        <w:t xml:space="preserve">nagu Ta tegi ööl enne 12-liikmelise jüngrite rühma valimist, kes ühel päeval viiksid evangeeliumi maailma </w:t>
      </w:r>
      <w:r w:rsidRPr="00585B00">
        <w:t xml:space="preserve">(Luuka 6:12, 13). </w:t>
      </w:r>
      <w:r w:rsidR="00554CD2">
        <w:t>Oleksite ka</w:t>
      </w:r>
      <w:r w:rsidRPr="00585B00">
        <w:t xml:space="preserve"> </w:t>
      </w:r>
      <w:r w:rsidR="00554CD2">
        <w:t>arvatavasti</w:t>
      </w:r>
      <w:r w:rsidRPr="00585B00">
        <w:t xml:space="preserve"> terve öö </w:t>
      </w:r>
      <w:r w:rsidR="00554CD2">
        <w:t xml:space="preserve">üleval </w:t>
      </w:r>
      <w:r w:rsidRPr="00585B00">
        <w:t>kui tei</w:t>
      </w:r>
      <w:r w:rsidR="00554CD2">
        <w:t>d ootaks ees ülesanne päästa maailm</w:t>
      </w:r>
      <w:r w:rsidRPr="00585B00">
        <w:t xml:space="preserve"> </w:t>
      </w:r>
      <w:r w:rsidR="00554CD2">
        <w:t>koos kaheteistkümne</w:t>
      </w:r>
      <w:r w:rsidRPr="00585B00">
        <w:t xml:space="preserve"> kvalifitseerimata patuse</w:t>
      </w:r>
      <w:r w:rsidR="00554CD2">
        <w:t xml:space="preserve">ga. </w:t>
      </w:r>
      <w:r w:rsidRPr="00585B00">
        <w:t xml:space="preserve">Vastutus oli </w:t>
      </w:r>
      <w:r w:rsidR="00554CD2">
        <w:t>üüratu</w:t>
      </w:r>
      <w:r w:rsidRPr="00585B00">
        <w:t>. Ellen White kirjeldab siinkohal Jeesust, terve öö kestvat palvesõdalast:</w:t>
      </w:r>
    </w:p>
    <w:p w14:paraId="49EB4F70" w14:textId="539B51E6" w:rsidR="007358F6" w:rsidRDefault="00554CD2" w:rsidP="007358F6">
      <w:r>
        <w:t>„</w:t>
      </w:r>
      <w:r w:rsidR="007358F6" w:rsidRPr="00585B00">
        <w:t xml:space="preserve">Taevane Majesteet palvetas oma maise teenistuse ajal palju oma Isa poole. Ta oli sageli terve öö </w:t>
      </w:r>
      <w:r w:rsidRPr="00585B00">
        <w:t xml:space="preserve">kummardunud </w:t>
      </w:r>
      <w:r w:rsidR="007358F6" w:rsidRPr="00585B00">
        <w:t>palves. Tema vaim oli sageli kurb, kui Ta tundis selle maailma pimeduse jõudusid, Ta lahkus kiirest</w:t>
      </w:r>
      <w:r w:rsidR="007358F6">
        <w:t>i</w:t>
      </w:r>
      <w:r w:rsidR="007358F6" w:rsidRPr="00585B00">
        <w:t xml:space="preserve"> linnast ja lärmakast rahvamassist, et otsida tagasihoidlikku kohta, kus teha oma eestpalveid. Õlimägi oli Jumala Poja lemmikpaik, kus ta oma palvetamistel viibis. </w:t>
      </w:r>
      <w:r w:rsidR="00F60942">
        <w:rPr>
          <w:rFonts w:ascii="Arial" w:hAnsi="Arial" w:cs="Arial"/>
          <w:color w:val="282828"/>
          <w:shd w:val="clear" w:color="auto" w:fill="FFFFFF"/>
        </w:rPr>
        <w:t>Sageli pärast seda, kui rahvahulk oli Temast lahkunud ööseks, ei puhanud Ta, kuigi oli päevasest tööst väsinud. . . . Sel ajal, kui linnas valitses vaikus ja jüngrid olid naasnud oma kodudesse unest kosutust saama, Jeesus ei maganud. </w:t>
      </w:r>
      <w:r w:rsidR="00F60942" w:rsidRPr="00585B00">
        <w:t xml:space="preserve"> </w:t>
      </w:r>
      <w:r w:rsidR="007358F6" w:rsidRPr="00585B00">
        <w:t xml:space="preserve">Tema jumalikud palved tõusid Õlimäelt oma Isa poole, et tema jüngrid oleksid kaitstud kurjade mõjude eest, millega nad igapäevaselt maailmas kokku puutusid ja et tema enda hing oleks tugevdatud ja </w:t>
      </w:r>
      <w:r w:rsidR="007358F6">
        <w:t xml:space="preserve">kinnitatud </w:t>
      </w:r>
      <w:r w:rsidR="007358F6" w:rsidRPr="00585B00">
        <w:t>tuleva päeva kohustusteks ja katsumusteks. Kogu öö, kui Tema järgijad magasid, palvetas nende jumalik Õpetaja. . . . Tema eeskuju on jäänud Tema järgijatele. (Homeward Bound, lk 169)</w:t>
      </w:r>
    </w:p>
    <w:p w14:paraId="6353462A" w14:textId="77777777" w:rsidR="007358F6" w:rsidRPr="00585B00" w:rsidRDefault="007358F6" w:rsidP="00F60942">
      <w:pPr>
        <w:pStyle w:val="Pealkiri3"/>
      </w:pPr>
      <w:r w:rsidRPr="00585B00">
        <w:t>Panuste mõistmine</w:t>
      </w:r>
    </w:p>
    <w:p w14:paraId="0CB7A83B" w14:textId="77777777" w:rsidR="007358F6" w:rsidRDefault="007358F6" w:rsidP="00F60942">
      <w:r w:rsidRPr="00585B00">
        <w:t>Kuigi mõned kristlased alustavad oma päeva koos Jumalaga, osaliselt hirmu tõttu selle ees, mis neid ootab, kui nad kodust lahkuvad, lõpetavad paljud seda harva Tema juuresolekul. Olles saanud selle, mida nad vajasid, et päeva läbi elada, ei peatu nad peaaegu üldse, et tänada Jumalat Tema varanduse ja kaitse eest nende elu</w:t>
      </w:r>
      <w:r>
        <w:t>des</w:t>
      </w:r>
      <w:r w:rsidRPr="00585B00">
        <w:t>. Väsinuna ja kurnatuna langevad nad voodisse, mõtlemata sellele, et otsida Temalt jõudu homsetele katsumustele vastu astumiseks. Nad isegi tänavad Teda harva.</w:t>
      </w:r>
    </w:p>
    <w:p w14:paraId="7CBD9348" w14:textId="70FC3259" w:rsidR="007358F6" w:rsidRPr="004374DD" w:rsidRDefault="007358F6" w:rsidP="007358F6">
      <w:r w:rsidRPr="004374DD">
        <w:t xml:space="preserve">Jeesus mõistis kõrgetasemelist vaimset reaalsust, mis teda iga päev tervitas. Ta oli väga teadlik vaimsest ohust, millega Tema jüngrid silmitsi seisid, isegi kui neil polnud aimugi (Luuka 22:32). Täna </w:t>
      </w:r>
      <w:r w:rsidR="00F60942">
        <w:t>–</w:t>
      </w:r>
      <w:r w:rsidRPr="004374DD">
        <w:t xml:space="preserve"> ja iga päev </w:t>
      </w:r>
      <w:r w:rsidR="00F60942">
        <w:t>–</w:t>
      </w:r>
      <w:r w:rsidRPr="004374DD">
        <w:t xml:space="preserve"> ärgem jätkem kunagi kasutamata võimalust lõpetada oma päev palves ja ülistuses Jumala poole tõstetud südamega. Palvetagem tõsiselt üksteise eest, et Jumal hoiaks meid ustavana, kui me läheneme Jeesuse Kristuse tagasitulekule.</w:t>
      </w:r>
    </w:p>
    <w:p w14:paraId="012EFE07" w14:textId="77777777" w:rsidR="00F60942" w:rsidRPr="00A50384" w:rsidRDefault="00F60942" w:rsidP="00F60942">
      <w:pPr>
        <w:rPr>
          <w:lang w:eastAsia="et-EE"/>
        </w:rPr>
      </w:pPr>
      <w:r w:rsidRPr="00C6679C">
        <w:rPr>
          <w:lang w:eastAsia="et-EE"/>
        </w:rPr>
        <w:t>Räägime oma Jumalaga.</w:t>
      </w:r>
    </w:p>
    <w:p w14:paraId="73329308" w14:textId="77777777" w:rsidR="007358F6" w:rsidRPr="004374DD" w:rsidRDefault="007358F6" w:rsidP="00F60942">
      <w:pPr>
        <w:pStyle w:val="Pealkiri3"/>
      </w:pPr>
      <w:r w:rsidRPr="004374DD">
        <w:t>Palveaeg (30-45 minutit)</w:t>
      </w:r>
    </w:p>
    <w:p w14:paraId="6DA0B98E" w14:textId="77777777" w:rsidR="00A02AF1" w:rsidRDefault="00A02AF1">
      <w:pPr>
        <w:spacing w:before="0"/>
        <w:jc w:val="left"/>
        <w:rPr>
          <w:b/>
          <w:bCs/>
        </w:rPr>
      </w:pPr>
      <w:r>
        <w:rPr>
          <w:bCs/>
        </w:rPr>
        <w:br w:type="page"/>
      </w:r>
    </w:p>
    <w:p w14:paraId="763F9CA7" w14:textId="6CFAD3EA" w:rsidR="007358F6" w:rsidRDefault="00F60942" w:rsidP="00F60942">
      <w:pPr>
        <w:pStyle w:val="Pealkiri3"/>
      </w:pPr>
      <w:r w:rsidRPr="009A039A">
        <w:rPr>
          <w:bCs/>
        </w:rPr>
        <w:lastRenderedPageBreak/>
        <w:t xml:space="preserve">Palveta, toetudes Jumala Sõnale </w:t>
      </w:r>
      <w:r>
        <w:t>–</w:t>
      </w:r>
      <w:r w:rsidR="007358F6" w:rsidRPr="004374DD">
        <w:t xml:space="preserve"> Luuka 6:12</w:t>
      </w:r>
    </w:p>
    <w:p w14:paraId="0169B187" w14:textId="77777777" w:rsidR="007358F6" w:rsidRDefault="007358F6" w:rsidP="007358F6">
      <w:r>
        <w:t>„</w:t>
      </w:r>
      <w:r w:rsidRPr="004374DD">
        <w:t>Aga neil päevil sündis, et Jeesus läks mäele palvetama ja veetis kogu öö Jumalat paludes.</w:t>
      </w:r>
      <w:r>
        <w:t>“</w:t>
      </w:r>
    </w:p>
    <w:p w14:paraId="4ECC2916" w14:textId="30DD70E0" w:rsidR="007358F6" w:rsidRPr="004374DD" w:rsidRDefault="00F60942" w:rsidP="007358F6">
      <w:pPr>
        <w:rPr>
          <w:b/>
        </w:rPr>
      </w:pPr>
      <w:r>
        <w:rPr>
          <w:b/>
        </w:rPr>
        <w:t>„</w:t>
      </w:r>
      <w:r w:rsidR="007358F6" w:rsidRPr="004374DD">
        <w:rPr>
          <w:b/>
        </w:rPr>
        <w:t>Ta läks mäele palvetama"</w:t>
      </w:r>
    </w:p>
    <w:p w14:paraId="09510ECF" w14:textId="4F8F948E" w:rsidR="007358F6" w:rsidRPr="00F60942" w:rsidRDefault="007358F6" w:rsidP="007358F6">
      <w:pPr>
        <w:rPr>
          <w:i/>
          <w:iCs/>
        </w:rPr>
      </w:pPr>
      <w:r w:rsidRPr="00F60942">
        <w:rPr>
          <w:i/>
          <w:iCs/>
        </w:rPr>
        <w:t>Jeesus, me oleme nii tänulikud Sinu eeskuju eest</w:t>
      </w:r>
      <w:r w:rsidR="00F60942">
        <w:rPr>
          <w:i/>
          <w:iCs/>
        </w:rPr>
        <w:t>.</w:t>
      </w:r>
      <w:r w:rsidRPr="00F60942">
        <w:rPr>
          <w:i/>
          <w:iCs/>
        </w:rPr>
        <w:t xml:space="preserve"> Sinu elu on suur eeskuju, mida me järgime, ja me palume, et Sa elaksid oma elu meie sees. </w:t>
      </w:r>
      <w:r w:rsidR="00F60942" w:rsidRPr="00F60942">
        <w:rPr>
          <w:i/>
          <w:iCs/>
        </w:rPr>
        <w:t xml:space="preserve">Issand, me mõistame, et meil on vaja sinuga privaatselt aega veeta. Aita meil täna </w:t>
      </w:r>
      <w:r w:rsidR="00F60942">
        <w:rPr>
          <w:i/>
          <w:iCs/>
        </w:rPr>
        <w:t>leida päevakavas</w:t>
      </w:r>
      <w:r w:rsidR="00F60942" w:rsidRPr="00F60942">
        <w:rPr>
          <w:i/>
          <w:iCs/>
        </w:rPr>
        <w:t xml:space="preserve"> erilisi vaikseid palveaegasid. Näita meile "mäge", mis on meile kättesaadav</w:t>
      </w:r>
      <w:r w:rsidR="00F60942">
        <w:rPr>
          <w:i/>
          <w:iCs/>
        </w:rPr>
        <w:t xml:space="preserve"> –</w:t>
      </w:r>
      <w:r w:rsidR="00F60942" w:rsidRPr="00F60942">
        <w:rPr>
          <w:i/>
          <w:iCs/>
        </w:rPr>
        <w:t xml:space="preserve"> koht, kus me saame </w:t>
      </w:r>
      <w:r w:rsidR="00F60942">
        <w:rPr>
          <w:i/>
          <w:iCs/>
        </w:rPr>
        <w:t>Sinuga</w:t>
      </w:r>
      <w:r w:rsidR="00F60942" w:rsidRPr="00F60942">
        <w:rPr>
          <w:i/>
          <w:iCs/>
        </w:rPr>
        <w:t xml:space="preserve"> suhelda ja õppida </w:t>
      </w:r>
      <w:r w:rsidR="00F60942">
        <w:rPr>
          <w:i/>
          <w:iCs/>
        </w:rPr>
        <w:t>Sinu</w:t>
      </w:r>
      <w:r w:rsidR="00F60942" w:rsidRPr="00F60942">
        <w:rPr>
          <w:i/>
          <w:iCs/>
        </w:rPr>
        <w:t xml:space="preserve"> häält selgemalt kuulma. Aamen.</w:t>
      </w:r>
    </w:p>
    <w:p w14:paraId="05B1C3AA" w14:textId="6A93A1D6" w:rsidR="007358F6" w:rsidRPr="004374DD" w:rsidRDefault="00F60942" w:rsidP="007358F6">
      <w:pPr>
        <w:rPr>
          <w:b/>
        </w:rPr>
      </w:pPr>
      <w:r>
        <w:rPr>
          <w:b/>
        </w:rPr>
        <w:t>„</w:t>
      </w:r>
      <w:r w:rsidR="007358F6" w:rsidRPr="004374DD">
        <w:rPr>
          <w:b/>
        </w:rPr>
        <w:t>Ja veetis kogu öö"</w:t>
      </w:r>
    </w:p>
    <w:p w14:paraId="0FAC0789" w14:textId="68B62ED2" w:rsidR="007358F6" w:rsidRPr="00F60942" w:rsidRDefault="007358F6" w:rsidP="007358F6">
      <w:pPr>
        <w:rPr>
          <w:i/>
          <w:iCs/>
        </w:rPr>
      </w:pPr>
      <w:r w:rsidRPr="00F60942">
        <w:rPr>
          <w:i/>
          <w:iCs/>
        </w:rPr>
        <w:t>Jumal, enamik meist ei ole kunagi terve öö palvetanud. Mõned meist võitlevad sellega, et palvetada rohkem kui 30 sekundit. Ja kuigi palve pikkus ei määra, kas Sa kuuled meid või mitte, me mõistame, et rohkem aega Sinuga tähendaks meie jaoks palju rohkem õnnistusi. Just osaduses Sinuga saame jõudu, abi, juhatust, süüdimõistmist, ja õnnistust. Jumal, palun õpeta meid palvetama ja seadma seda püha aega Sinuga prioriteediks nii individuaalselt kui ka kogudusena. Aita, et me jõuaksime selleni, et meie aeg palves on pikem kui aeg, mida me veedame telefoniga, televiisori ees või keskendudes muudele tähelepanu kõrvalejuhtivatele tegevustele. Tee meist palvesõdalased. Aamen.</w:t>
      </w:r>
    </w:p>
    <w:p w14:paraId="55A9BDC7" w14:textId="1837E193" w:rsidR="007358F6" w:rsidRPr="004374DD" w:rsidRDefault="002042A8" w:rsidP="007358F6">
      <w:pPr>
        <w:rPr>
          <w:b/>
        </w:rPr>
      </w:pPr>
      <w:r>
        <w:rPr>
          <w:b/>
        </w:rPr>
        <w:t>„</w:t>
      </w:r>
      <w:r w:rsidR="007358F6" w:rsidRPr="004374DD">
        <w:rPr>
          <w:b/>
        </w:rPr>
        <w:t>Jumala</w:t>
      </w:r>
      <w:r w:rsidR="007358F6">
        <w:rPr>
          <w:b/>
        </w:rPr>
        <w:t>t</w:t>
      </w:r>
      <w:r w:rsidR="007358F6" w:rsidRPr="004374DD">
        <w:rPr>
          <w:b/>
        </w:rPr>
        <w:t xml:space="preserve"> p</w:t>
      </w:r>
      <w:r w:rsidR="007358F6">
        <w:rPr>
          <w:b/>
        </w:rPr>
        <w:t>aludes</w:t>
      </w:r>
      <w:r w:rsidR="007358F6" w:rsidRPr="004374DD">
        <w:rPr>
          <w:b/>
        </w:rPr>
        <w:t>"</w:t>
      </w:r>
    </w:p>
    <w:p w14:paraId="6BE25F2C" w14:textId="14A0D76D" w:rsidR="007358F6" w:rsidRPr="002042A8" w:rsidRDefault="007358F6" w:rsidP="007358F6">
      <w:pPr>
        <w:rPr>
          <w:i/>
          <w:iCs/>
        </w:rPr>
      </w:pPr>
      <w:r w:rsidRPr="002042A8">
        <w:rPr>
          <w:i/>
          <w:iCs/>
        </w:rPr>
        <w:t>Meie armastav Jumal, häbiga peame tunnistama, et paljude väljakutsete puhul ei pöördu me kõigepealt Sinu poole, vaid teiste allikate poole, mis ei ole Sinust. Sageli me isegi ei saa aru, et oleme nii paljud asjad või kogemused ebajumalateks teinud. Palun anna meile andeks. Näita meile, kus me oleme otsinud selle maailma asju, selle asemel et otsida Sind. Sa oled kõikvõimas</w:t>
      </w:r>
      <w:r w:rsidR="002042A8">
        <w:rPr>
          <w:i/>
          <w:iCs/>
        </w:rPr>
        <w:t xml:space="preserve"> –</w:t>
      </w:r>
      <w:r w:rsidRPr="002042A8">
        <w:rPr>
          <w:i/>
          <w:iCs/>
        </w:rPr>
        <w:t xml:space="preserve"> kõikvõimas universumi Jumal. Me tahame otsida ainult Sind. Me palvetame ainult Sinu poole. Aamen.</w:t>
      </w:r>
    </w:p>
    <w:p w14:paraId="13549F69" w14:textId="77777777" w:rsidR="00554CD2" w:rsidRDefault="00554CD2" w:rsidP="00554CD2">
      <w:pPr>
        <w:pStyle w:val="Pealkiri3"/>
        <w:spacing w:line="360" w:lineRule="auto"/>
      </w:pPr>
      <w:r>
        <w:t>Veel soovitusi palveks</w:t>
      </w:r>
    </w:p>
    <w:p w14:paraId="30742848" w14:textId="77777777" w:rsidR="00554CD2" w:rsidRDefault="00554CD2" w:rsidP="00A02AF1">
      <w:r>
        <w:rPr>
          <w:b/>
          <w:bCs/>
        </w:rPr>
        <w:t xml:space="preserve">Tänu ja ülistus: </w:t>
      </w:r>
      <w:r>
        <w:t>Täna konkreetsete õnnistuste eest ja ülista Jumalat Tema headuse eest.</w:t>
      </w:r>
    </w:p>
    <w:p w14:paraId="733A2147" w14:textId="77777777" w:rsidR="00554CD2" w:rsidRDefault="00554CD2" w:rsidP="00A02AF1">
      <w:r>
        <w:rPr>
          <w:b/>
        </w:rPr>
        <w:t>Ülestunnistus:</w:t>
      </w:r>
      <w:r>
        <w:t xml:space="preserve"> Võta mõned minutid aega, et tunnistada Jumalale oma üleastumised ja tänada Jumalat Tema andestuse eest. </w:t>
      </w:r>
    </w:p>
    <w:p w14:paraId="181B99CE" w14:textId="77777777" w:rsidR="00554CD2" w:rsidRDefault="00554CD2" w:rsidP="00A02AF1">
      <w:pPr>
        <w:rPr>
          <w:bCs/>
        </w:rPr>
      </w:pPr>
      <w:r>
        <w:rPr>
          <w:b/>
          <w:bCs/>
        </w:rPr>
        <w:t>Juhatus:</w:t>
      </w:r>
      <w:r>
        <w:rPr>
          <w:bCs/>
        </w:rPr>
        <w:t xml:space="preserve"> Palu Jumalalt tarkust hetkeolukorra väljakutseteks ja otsuste tegemiseks.</w:t>
      </w:r>
    </w:p>
    <w:p w14:paraId="75E834CC" w14:textId="77777777" w:rsidR="00554CD2" w:rsidRDefault="00554CD2" w:rsidP="00A02AF1">
      <w:r>
        <w:rPr>
          <w:b/>
        </w:rPr>
        <w:t>Meie kogudus:</w:t>
      </w:r>
      <w:r>
        <w:t xml:space="preserve"> Palu Jumalat oma kodukoha ja ülemaailmse kiriku vajaduste pärast (vaata eraldi faili vajaduste kohta)</w:t>
      </w:r>
    </w:p>
    <w:p w14:paraId="683E6274" w14:textId="77777777" w:rsidR="00554CD2" w:rsidRDefault="00554CD2" w:rsidP="00A02AF1">
      <w:pPr>
        <w:rPr>
          <w:bCs/>
        </w:rPr>
      </w:pPr>
      <w:r>
        <w:rPr>
          <w:b/>
          <w:bCs/>
        </w:rPr>
        <w:t>Kohaliku koguduse palvesoovid:</w:t>
      </w:r>
      <w:r>
        <w:rPr>
          <w:bCs/>
        </w:rPr>
        <w:t xml:space="preserve"> Palveta kohaliku koguduseliikmete, pere ja naabrite vajaduste pärast.</w:t>
      </w:r>
    </w:p>
    <w:p w14:paraId="3C53EF28" w14:textId="77777777" w:rsidR="00554CD2" w:rsidRDefault="00554CD2" w:rsidP="00A02AF1">
      <w:pPr>
        <w:rPr>
          <w:bCs/>
        </w:rPr>
      </w:pPr>
      <w:r>
        <w:rPr>
          <w:b/>
          <w:bCs/>
        </w:rPr>
        <w:t>Kuula ja vasta:</w:t>
      </w:r>
      <w:r>
        <w:rPr>
          <w:bCs/>
        </w:rPr>
        <w:t xml:space="preserve"> Võta aega, et kuulata Jumala häält ja vastata ülistuse või lauluga.</w:t>
      </w:r>
    </w:p>
    <w:p w14:paraId="7B0AA466" w14:textId="77777777" w:rsidR="00554CD2" w:rsidRDefault="00554CD2" w:rsidP="00554CD2">
      <w:pPr>
        <w:rPr>
          <w:b/>
          <w:bCs/>
        </w:rPr>
      </w:pPr>
      <w:r w:rsidRPr="00295893">
        <w:rPr>
          <w:b/>
          <w:bCs/>
        </w:rPr>
        <w:t>Laulusoovitused:</w:t>
      </w:r>
    </w:p>
    <w:p w14:paraId="0D36A43B" w14:textId="515163A2" w:rsidR="002042A8" w:rsidRDefault="002042A8" w:rsidP="002042A8">
      <w:r>
        <w:rPr>
          <w:i/>
        </w:rPr>
        <w:t>Üldlauluraamatust</w:t>
      </w:r>
      <w:r>
        <w:t xml:space="preserve"> : Mul on hea Jeesuses (534); Oh, vägev Jumal (80).</w:t>
      </w:r>
    </w:p>
    <w:p w14:paraId="4FDF7DD4" w14:textId="060D5284" w:rsidR="007358F6" w:rsidRDefault="002042A8" w:rsidP="002042A8">
      <w:r>
        <w:rPr>
          <w:i/>
          <w:iCs/>
          <w:shd w:val="clear" w:color="auto" w:fill="FFFFFF"/>
        </w:rPr>
        <w:t>Muud ülistuslaulud:</w:t>
      </w:r>
      <w:r>
        <w:rPr>
          <w:shd w:val="clear" w:color="auto" w:fill="FFFFFF"/>
        </w:rPr>
        <w:t xml:space="preserve"> Anna hinge avarust; Mu süda ärka üles.</w:t>
      </w:r>
      <w:r w:rsidR="007358F6">
        <w:br w:type="page"/>
      </w:r>
    </w:p>
    <w:p w14:paraId="1F1858AC" w14:textId="210C6A65" w:rsidR="002042A8" w:rsidRDefault="002042A8" w:rsidP="002042A8">
      <w:pPr>
        <w:pStyle w:val="Pealkiri1"/>
      </w:pPr>
      <w:r w:rsidRPr="002042A8">
        <w:lastRenderedPageBreak/>
        <w:t xml:space="preserve">Tagasi altari juurde </w:t>
      </w:r>
      <w:r>
        <w:t>–</w:t>
      </w:r>
      <w:r w:rsidRPr="002042A8">
        <w:t xml:space="preserve"> meie kõige pakilisem vajadus</w:t>
      </w:r>
    </w:p>
    <w:p w14:paraId="7F3E7375" w14:textId="5E1D645C" w:rsidR="007358F6" w:rsidRPr="00844ABC" w:rsidRDefault="007358F6" w:rsidP="002042A8">
      <w:pPr>
        <w:pStyle w:val="Pealkiri2"/>
      </w:pPr>
      <w:r w:rsidRPr="00844ABC">
        <w:t>7. Päev</w:t>
      </w:r>
      <w:r w:rsidR="002042A8">
        <w:t xml:space="preserve"> – kogudus, mis </w:t>
      </w:r>
      <w:r w:rsidR="00A02AF1">
        <w:t>kummardab</w:t>
      </w:r>
    </w:p>
    <w:p w14:paraId="19E053C1" w14:textId="77777777" w:rsidR="007358F6" w:rsidRDefault="007358F6" w:rsidP="007358F6">
      <w:pPr>
        <w:rPr>
          <w:iCs/>
        </w:rPr>
      </w:pPr>
      <w:r w:rsidRPr="00844ABC">
        <w:rPr>
          <w:iCs/>
        </w:rPr>
        <w:t>„Tulge, kummardagem ja põlvitagem,</w:t>
      </w:r>
      <w:r>
        <w:rPr>
          <w:iCs/>
        </w:rPr>
        <w:t xml:space="preserve"> </w:t>
      </w:r>
      <w:r w:rsidRPr="00844ABC">
        <w:rPr>
          <w:iCs/>
        </w:rPr>
        <w:t>heitkem maha Issanda, oma Looja palge ette!“</w:t>
      </w:r>
      <w:r>
        <w:rPr>
          <w:iCs/>
        </w:rPr>
        <w:t xml:space="preserve"> Psalm 95:6</w:t>
      </w:r>
    </w:p>
    <w:p w14:paraId="4DF9DD84" w14:textId="77777777" w:rsidR="007358F6" w:rsidRDefault="007358F6" w:rsidP="002042A8">
      <w:pPr>
        <w:pStyle w:val="Pealkiri3"/>
      </w:pPr>
      <w:r w:rsidRPr="00844ABC">
        <w:t>(Mitte)regulaarne jumalateenistus</w:t>
      </w:r>
    </w:p>
    <w:p w14:paraId="05B3F8F5" w14:textId="4E0F388B" w:rsidR="007358F6" w:rsidRDefault="007358F6" w:rsidP="007358F6">
      <w:r w:rsidRPr="00844ABC">
        <w:t>2018. aastal seitsmenda päeva adventistide seas läbi viidud ülemaailmsest uuringust selgus, et vaid 34</w:t>
      </w:r>
      <w:r w:rsidR="002042A8">
        <w:t>%</w:t>
      </w:r>
      <w:r w:rsidRPr="00844ABC">
        <w:t xml:space="preserve"> adventkodudest </w:t>
      </w:r>
      <w:r w:rsidR="00D83020">
        <w:t>korraldatakse</w:t>
      </w:r>
      <w:r w:rsidRPr="00844ABC">
        <w:t xml:space="preserve"> regulaarselt hommikuti ja õhtuti </w:t>
      </w:r>
      <w:r w:rsidR="00D83020">
        <w:t xml:space="preserve">ühist </w:t>
      </w:r>
      <w:r w:rsidRPr="00844ABC">
        <w:t>jumala</w:t>
      </w:r>
      <w:r w:rsidR="00D83020">
        <w:t>teenistust</w:t>
      </w:r>
      <w:r w:rsidRPr="00844ABC">
        <w:t xml:space="preserve"> ning </w:t>
      </w:r>
      <w:r w:rsidR="00D83020">
        <w:t>isiklikke pühendushetki</w:t>
      </w:r>
      <w:r w:rsidR="00D83020" w:rsidRPr="00844ABC">
        <w:t xml:space="preserve"> </w:t>
      </w:r>
      <w:r w:rsidR="00D83020">
        <w:t xml:space="preserve">on </w:t>
      </w:r>
      <w:r w:rsidRPr="00844ABC">
        <w:t>vaid 52</w:t>
      </w:r>
      <w:r w:rsidR="002042A8">
        <w:t>%</w:t>
      </w:r>
      <w:r w:rsidRPr="00844ABC">
        <w:t xml:space="preserve"> </w:t>
      </w:r>
      <w:r w:rsidR="00D83020">
        <w:t>koguduse</w:t>
      </w:r>
      <w:r w:rsidRPr="00844ABC">
        <w:t xml:space="preserve"> liikmetest. </w:t>
      </w:r>
      <w:r w:rsidRPr="000D4716">
        <w:t xml:space="preserve">Kas kogudus, mille lõpuaja sõnum keskendub </w:t>
      </w:r>
      <w:r w:rsidR="00D83020">
        <w:t>J</w:t>
      </w:r>
      <w:r w:rsidRPr="000D4716">
        <w:t>umala</w:t>
      </w:r>
      <w:r w:rsidR="00D83020">
        <w:t xml:space="preserve"> kummardamisele</w:t>
      </w:r>
      <w:r w:rsidRPr="000D4716">
        <w:t xml:space="preserve"> </w:t>
      </w:r>
      <w:r w:rsidR="00D83020">
        <w:t>–</w:t>
      </w:r>
      <w:r w:rsidRPr="000D4716">
        <w:t xml:space="preserve"> kolm</w:t>
      </w:r>
      <w:r>
        <w:t>e</w:t>
      </w:r>
      <w:r w:rsidRPr="000D4716">
        <w:t xml:space="preserve"> ingli sõnumi</w:t>
      </w:r>
      <w:r>
        <w:t>le</w:t>
      </w:r>
      <w:r w:rsidR="00D83020">
        <w:t xml:space="preserve"> (</w:t>
      </w:r>
      <w:r w:rsidRPr="000D4716">
        <w:t>Ilmutus</w:t>
      </w:r>
      <w:r>
        <w:t>e</w:t>
      </w:r>
      <w:r w:rsidRPr="000D4716">
        <w:t xml:space="preserve"> 14:6</w:t>
      </w:r>
      <w:r w:rsidR="00D83020">
        <w:t>–</w:t>
      </w:r>
      <w:r w:rsidRPr="000D4716">
        <w:t>12</w:t>
      </w:r>
      <w:r w:rsidR="00D83020">
        <w:t>) –,</w:t>
      </w:r>
      <w:r w:rsidRPr="000D4716">
        <w:t xml:space="preserve"> saab</w:t>
      </w:r>
      <w:r w:rsidR="00D83020">
        <w:t xml:space="preserve"> </w:t>
      </w:r>
      <w:r w:rsidR="00D83020" w:rsidRPr="000D4716">
        <w:t>edastada</w:t>
      </w:r>
      <w:r w:rsidRPr="000D4716">
        <w:t xml:space="preserve"> seda pühalikku sõnumit, kui selle liikmed ei ole usinalt seotud isikliku ja perekondliku </w:t>
      </w:r>
      <w:r w:rsidR="00D83020">
        <w:t>j</w:t>
      </w:r>
      <w:r w:rsidRPr="000D4716">
        <w:t>umala</w:t>
      </w:r>
      <w:r w:rsidR="00D83020">
        <w:t>teenistusega</w:t>
      </w:r>
      <w:r w:rsidRPr="000D4716">
        <w:t>? Teisisõnu, kas me saame tõhusalt kuulutada seda, mida paljud meist igapäevaselt</w:t>
      </w:r>
      <w:r w:rsidR="00D83020">
        <w:t xml:space="preserve"> </w:t>
      </w:r>
      <w:r w:rsidR="00D83020" w:rsidRPr="000D4716">
        <w:t>ei tee</w:t>
      </w:r>
      <w:r w:rsidRPr="000D4716">
        <w:t>?</w:t>
      </w:r>
    </w:p>
    <w:p w14:paraId="646286F9" w14:textId="37FC626C" w:rsidR="007358F6" w:rsidRDefault="007358F6" w:rsidP="007358F6">
      <w:r>
        <w:t xml:space="preserve">Ellen White’i kommentaar: „Ei ole midagi muud vaja Jumala töös, kui </w:t>
      </w:r>
      <w:r w:rsidRPr="00723169">
        <w:t>Jumalaga suhtlemise praktilised tulemused</w:t>
      </w:r>
      <w:r>
        <w:t xml:space="preserve"> (</w:t>
      </w:r>
      <w:r w:rsidRPr="00000A82">
        <w:t>Tunnistused kogudusele, vol. 6, p. 47)</w:t>
      </w:r>
      <w:r>
        <w:t xml:space="preserve">.  </w:t>
      </w:r>
      <w:r w:rsidRPr="00000A82">
        <w:t xml:space="preserve">Mujal kirjutab ta: </w:t>
      </w:r>
      <w:r w:rsidR="00D83020">
        <w:t>„</w:t>
      </w:r>
      <w:r w:rsidRPr="00000A82">
        <w:t>Nagu vanad patriarhid, peaksid need, kes tunnistavad, et armastavad Jumalat, püstitama Issandale altari, kuhu iganes nad oma telgi püstitavad. . . . Isad ja emad peaksid sageli tõstma oma südame Jumala poole alandlikus palves enda ja oma laste eest. Isa kui pere</w:t>
      </w:r>
      <w:r>
        <w:t xml:space="preserve"> preester</w:t>
      </w:r>
      <w:r w:rsidRPr="00000A82">
        <w:t xml:space="preserve"> asetagu Jumala altarile hommikune ja õhtune ohver, samal ajal</w:t>
      </w:r>
      <w:r>
        <w:t>,</w:t>
      </w:r>
      <w:r w:rsidRPr="00000A82">
        <w:t xml:space="preserve"> kui naine ja lapsed ühinevad palves ja ülistuses. Sellises majapidamises armastab Jeesus viibida.</w:t>
      </w:r>
      <w:r w:rsidR="004D5A33">
        <w:t>“</w:t>
      </w:r>
      <w:r w:rsidRPr="00000A82">
        <w:t xml:space="preserve"> </w:t>
      </w:r>
      <w:r w:rsidR="004D5A33">
        <w:t>(</w:t>
      </w:r>
      <w:r w:rsidR="004D5A33" w:rsidRPr="004D5A33">
        <w:t>Child Guidance</w:t>
      </w:r>
      <w:r w:rsidRPr="004D5A33">
        <w:t>,</w:t>
      </w:r>
      <w:r w:rsidRPr="00000A82">
        <w:t xml:space="preserve"> lk 518, 519)</w:t>
      </w:r>
    </w:p>
    <w:p w14:paraId="32E0F299" w14:textId="77777777" w:rsidR="007358F6" w:rsidRDefault="007358F6" w:rsidP="004D5A33">
      <w:pPr>
        <w:pStyle w:val="Pealkiri3"/>
      </w:pPr>
      <w:r w:rsidRPr="00440A4F">
        <w:t>Meie kõige pakilisem vajadus</w:t>
      </w:r>
    </w:p>
    <w:p w14:paraId="7AC79FE2" w14:textId="230609CE" w:rsidR="007358F6" w:rsidRDefault="007358F6" w:rsidP="00A02AF1">
      <w:r w:rsidRPr="00440A4F">
        <w:t xml:space="preserve">Isikliku ja perekondliku jumalateenistuse taastamine seitsmenda päeva adventistide seas on ehk meie aja kõige pakilisem vajadus. Kuid see ei ole lihtne. Tänapäeval seisame silmitsi tehnoloogia väljakutsega, mis üha enam hõivab meie aega ja muudab meie meelt. Meie sõltuvus meediast, eriti sotsiaalmeediast, </w:t>
      </w:r>
      <w:r w:rsidR="004D5A33">
        <w:t>tekitab meis</w:t>
      </w:r>
      <w:r w:rsidRPr="00440A4F">
        <w:t xml:space="preserve"> </w:t>
      </w:r>
      <w:r w:rsidR="004D5A33">
        <w:t>ärevust, ärrituvust, üksildust, stressi, masendust, unetust ja rahulolematust oma elujärjega.</w:t>
      </w:r>
      <w:r w:rsidRPr="00440A4F">
        <w:t xml:space="preserve"> </w:t>
      </w:r>
    </w:p>
    <w:p w14:paraId="574DAC2B" w14:textId="245DDD65" w:rsidR="007358F6" w:rsidRDefault="004D5A33" w:rsidP="007358F6">
      <w:r>
        <w:t>Üllataval</w:t>
      </w:r>
      <w:r w:rsidR="007358F6" w:rsidRPr="00440A4F">
        <w:t xml:space="preserve"> kombel on isiklikul ja perekondlikul jumalateenistusel vastupidine mõju. Jumalateenistus rahustab meie meelt, vähendab üksindust, vähendab stressi, suurendab rahu, täidab meie emotsionaalseid vajadusi ja õpetab meile rahulolu. Kas altar võib olla vastumürk meie kurnatud meelte ja rahutute südamete vastu?</w:t>
      </w:r>
    </w:p>
    <w:p w14:paraId="59D2CC41" w14:textId="053F7B6A" w:rsidR="007358F6" w:rsidRDefault="007358F6" w:rsidP="007358F6">
      <w:r w:rsidRPr="00440A4F">
        <w:t xml:space="preserve">Nüüd kutsub Jumal meid rohkem kui kunagi varem tagasi Tema südame juurde, järjepidevatele värskendavatele aegadele </w:t>
      </w:r>
      <w:r>
        <w:t>T</w:t>
      </w:r>
      <w:r w:rsidRPr="00440A4F">
        <w:t xml:space="preserve">ema juuresolekul. Sel põhjusel on </w:t>
      </w:r>
      <w:r w:rsidR="004D5A33">
        <w:t>s</w:t>
      </w:r>
      <w:r w:rsidRPr="00440A4F">
        <w:t xml:space="preserve">eitsmenda </w:t>
      </w:r>
      <w:r w:rsidR="004D5A33">
        <w:t>p</w:t>
      </w:r>
      <w:r w:rsidRPr="00440A4F">
        <w:t xml:space="preserve">äeva </w:t>
      </w:r>
      <w:r w:rsidR="004D5A33">
        <w:t>a</w:t>
      </w:r>
      <w:r w:rsidRPr="00440A4F">
        <w:t xml:space="preserve">dventistide </w:t>
      </w:r>
      <w:r w:rsidR="004D5A33">
        <w:t xml:space="preserve">kogudus </w:t>
      </w:r>
      <w:r w:rsidRPr="00440A4F">
        <w:t xml:space="preserve">käivitanud algatuse </w:t>
      </w:r>
      <w:r w:rsidR="004D5A33">
        <w:t>„</w:t>
      </w:r>
      <w:r w:rsidRPr="00440A4F">
        <w:t>Tagasi altarile</w:t>
      </w:r>
      <w:r w:rsidR="004D5A33">
        <w:t>“</w:t>
      </w:r>
      <w:r w:rsidRPr="00440A4F">
        <w:t xml:space="preserve">, mis on </w:t>
      </w:r>
      <w:r w:rsidR="004D5A33">
        <w:t>otsustav</w:t>
      </w:r>
      <w:r w:rsidRPr="00440A4F">
        <w:t xml:space="preserve"> jõupingutus, et taastada Jumala koguduses katkised isiklikud ja perekondlikud altarid. Aastaks 2027 loodame, et vähemalt 70 protsenti </w:t>
      </w:r>
      <w:r w:rsidR="004D5A33">
        <w:t>adventkoguduse</w:t>
      </w:r>
      <w:r w:rsidRPr="00440A4F">
        <w:t xml:space="preserve"> liikmetest osaleb hommikuti ja õhtuti isiklikul ja perekondlikul jumalateenistusel. Sellest algatusest kuulete lähemal ajal rohkem, kuid me kõik saame juba praegu alustada Jumala ustava ja järjepideva kummardami</w:t>
      </w:r>
      <w:r>
        <w:t>sega</w:t>
      </w:r>
      <w:r w:rsidRPr="00440A4F">
        <w:t xml:space="preserve">. Kui läheme koos Jumalaga tagasi altari juurde, siis muutume Tema </w:t>
      </w:r>
      <w:r>
        <w:t>sarnaseks</w:t>
      </w:r>
      <w:r w:rsidRPr="00440A4F">
        <w:t xml:space="preserve"> ja saame väe Tema töö lõpuleviimiseks!</w:t>
      </w:r>
    </w:p>
    <w:p w14:paraId="06F2C344" w14:textId="2D526029" w:rsidR="007358F6" w:rsidRPr="00891565" w:rsidRDefault="007358F6" w:rsidP="007358F6">
      <w:r w:rsidRPr="00891565">
        <w:t xml:space="preserve">Palugem täna Jumalalt Tema Püha Vaimu erilist väljavalamist meie jumalateenistuse kogemustele koos Temaga. </w:t>
      </w:r>
      <w:r w:rsidR="00C808B8" w:rsidRPr="00C808B8">
        <w:t>Nüüd, rohkem kui kunagi varem, vajame kallihinnalist õnnistust osadusest Jumalaga.</w:t>
      </w:r>
    </w:p>
    <w:p w14:paraId="2A39BF87" w14:textId="77777777" w:rsidR="007358F6" w:rsidRDefault="007358F6" w:rsidP="007358F6">
      <w:r w:rsidRPr="00891565">
        <w:lastRenderedPageBreak/>
        <w:t>Räägime oma Jumalaga.</w:t>
      </w:r>
    </w:p>
    <w:p w14:paraId="04755DE3" w14:textId="77777777" w:rsidR="007358F6" w:rsidRDefault="007358F6" w:rsidP="007358F6"/>
    <w:p w14:paraId="259F77A7" w14:textId="77777777" w:rsidR="007358F6" w:rsidRPr="00891565" w:rsidRDefault="007358F6" w:rsidP="00F60942">
      <w:pPr>
        <w:pStyle w:val="Pealkiri3"/>
      </w:pPr>
      <w:r w:rsidRPr="00891565">
        <w:t>Palveaeg (30-45 minutit)</w:t>
      </w:r>
    </w:p>
    <w:p w14:paraId="71BDFF42" w14:textId="775D1BE6" w:rsidR="007358F6" w:rsidRPr="00891565" w:rsidRDefault="00F60942" w:rsidP="00A02AF1">
      <w:pPr>
        <w:pStyle w:val="Pealkiri3"/>
        <w:rPr>
          <w:sz w:val="28"/>
        </w:rPr>
      </w:pPr>
      <w:r w:rsidRPr="009A039A">
        <w:t xml:space="preserve">Palveta, toetudes Jumala Sõnale </w:t>
      </w:r>
      <w:r w:rsidR="007358F6" w:rsidRPr="00891565">
        <w:rPr>
          <w:sz w:val="28"/>
        </w:rPr>
        <w:t xml:space="preserve">- </w:t>
      </w:r>
      <w:r w:rsidR="007358F6" w:rsidRPr="00A02AF1">
        <w:t>Psalm 95:6</w:t>
      </w:r>
    </w:p>
    <w:p w14:paraId="20F66CA8" w14:textId="56DEBA0D" w:rsidR="007358F6" w:rsidRDefault="00A02AF1" w:rsidP="007358F6">
      <w:pPr>
        <w:rPr>
          <w:iCs/>
        </w:rPr>
      </w:pPr>
      <w:r>
        <w:t>„</w:t>
      </w:r>
      <w:r w:rsidR="007358F6" w:rsidRPr="00891565">
        <w:rPr>
          <w:iCs/>
        </w:rPr>
        <w:t>Tulge, kummardagem ja põlvitagem, heitkem maha Issanda, oma Looja palge ette!“</w:t>
      </w:r>
    </w:p>
    <w:p w14:paraId="7D281890" w14:textId="77777777" w:rsidR="007358F6" w:rsidRDefault="007358F6" w:rsidP="00C808B8">
      <w:pPr>
        <w:pStyle w:val="Pealkiri3"/>
      </w:pPr>
      <w:r>
        <w:t>„</w:t>
      </w:r>
      <w:r w:rsidRPr="00891565">
        <w:t>Tulge, kummardagem ja põlvitagem</w:t>
      </w:r>
      <w:r>
        <w:t>“</w:t>
      </w:r>
    </w:p>
    <w:p w14:paraId="5F9EACE7" w14:textId="4E7A1A76" w:rsidR="007358F6" w:rsidRPr="00C808B8" w:rsidRDefault="007358F6" w:rsidP="007358F6">
      <w:pPr>
        <w:rPr>
          <w:i/>
          <w:iCs/>
        </w:rPr>
      </w:pPr>
      <w:r w:rsidRPr="00C808B8">
        <w:rPr>
          <w:i/>
          <w:iCs/>
        </w:rPr>
        <w:t xml:space="preserve">Jumal, kui tihti me ei ole mõistnud, kui tõeliselt suur ja aukartustäratav ja inimlikust mõistmisest kaugemale ulatuv Sa oled. Universumi avarus ei suuda Sind mahutada, ja ometi ei austa ega kummarda me Sind </w:t>
      </w:r>
      <w:r w:rsidR="00C808B8" w:rsidRPr="00C808B8">
        <w:rPr>
          <w:i/>
          <w:iCs/>
        </w:rPr>
        <w:t xml:space="preserve">tihti sellele </w:t>
      </w:r>
      <w:r w:rsidRPr="00C808B8">
        <w:rPr>
          <w:i/>
          <w:iCs/>
        </w:rPr>
        <w:t>vastavalt</w:t>
      </w:r>
      <w:r w:rsidR="00C808B8" w:rsidRPr="00C808B8">
        <w:rPr>
          <w:i/>
          <w:iCs/>
        </w:rPr>
        <w:t xml:space="preserve"> sügava austusega.</w:t>
      </w:r>
      <w:r w:rsidRPr="00C808B8">
        <w:rPr>
          <w:i/>
          <w:iCs/>
        </w:rPr>
        <w:t xml:space="preserve"> Anna meile pilguheit Sinu hiilgusest ja aita meil mõista, kuidas Sa väärid kogu au, hiilgust ja kummardamist. Tuleta meile meelde, et läheneksime Sulle au</w:t>
      </w:r>
      <w:r w:rsidR="00C808B8" w:rsidRPr="00C808B8">
        <w:rPr>
          <w:i/>
          <w:iCs/>
        </w:rPr>
        <w:t>kartuse</w:t>
      </w:r>
      <w:r w:rsidRPr="00C808B8">
        <w:rPr>
          <w:i/>
          <w:iCs/>
        </w:rPr>
        <w:t xml:space="preserve"> ja austusega, tunnustades Sind kui meie vägevat Jumalat. Aamen.</w:t>
      </w:r>
    </w:p>
    <w:p w14:paraId="189C91DC" w14:textId="77777777" w:rsidR="007358F6" w:rsidRDefault="007358F6" w:rsidP="00C808B8">
      <w:pPr>
        <w:pStyle w:val="Pealkiri3"/>
      </w:pPr>
      <w:r>
        <w:t>„H</w:t>
      </w:r>
      <w:r w:rsidRPr="00EC6179">
        <w:t>eitkem maha Issanda, oma Looja palge ette</w:t>
      </w:r>
      <w:r>
        <w:t>“</w:t>
      </w:r>
    </w:p>
    <w:p w14:paraId="5D5D5837" w14:textId="2906F89D" w:rsidR="007358F6" w:rsidRPr="00C808B8" w:rsidRDefault="007358F6" w:rsidP="007358F6">
      <w:pPr>
        <w:rPr>
          <w:i/>
          <w:iCs/>
        </w:rPr>
      </w:pPr>
      <w:r w:rsidRPr="00C808B8">
        <w:rPr>
          <w:i/>
          <w:iCs/>
        </w:rPr>
        <w:t xml:space="preserve">Looja Jumal, Sa oled ülim meisterkunstnik. Kõik, mis Sa oled loonud, on ilus ja täiuslik. Sinu armastus on kirjutatud igale avanevale pungale ja igale lehele. Sa oled ka meie tõeline Isa, see, kes meid lõi, soovis ja </w:t>
      </w:r>
      <w:r w:rsidR="007D4533">
        <w:rPr>
          <w:i/>
          <w:iCs/>
        </w:rPr>
        <w:t>tegi oma</w:t>
      </w:r>
      <w:r w:rsidRPr="00C808B8">
        <w:rPr>
          <w:i/>
          <w:iCs/>
        </w:rPr>
        <w:t xml:space="preserve"> näo järgi. Kuidas me saame kunagi täielikult mõista seda au, mille Sa oled meile andnud, et meid kutsutakse Sinu lasteks? Me ülistame Sind ja kummardame Sind, meie Loojat! Aamen.</w:t>
      </w:r>
    </w:p>
    <w:p w14:paraId="610E0E8B" w14:textId="77777777" w:rsidR="007358F6" w:rsidRPr="00440A4F" w:rsidRDefault="007358F6" w:rsidP="007358F6"/>
    <w:p w14:paraId="6251D936" w14:textId="77777777" w:rsidR="00554CD2" w:rsidRDefault="00554CD2" w:rsidP="00554CD2">
      <w:pPr>
        <w:pStyle w:val="Pealkiri3"/>
        <w:spacing w:line="360" w:lineRule="auto"/>
      </w:pPr>
      <w:r>
        <w:t>Veel soovitusi palveks</w:t>
      </w:r>
    </w:p>
    <w:p w14:paraId="7906C5B4" w14:textId="77777777" w:rsidR="00554CD2" w:rsidRDefault="00554CD2" w:rsidP="00A02AF1">
      <w:r>
        <w:rPr>
          <w:b/>
          <w:bCs/>
        </w:rPr>
        <w:t xml:space="preserve">Tänu ja ülistus: </w:t>
      </w:r>
      <w:r>
        <w:t>Täna konkreetsete õnnistuste eest ja ülista Jumalat Tema headuse eest.</w:t>
      </w:r>
    </w:p>
    <w:p w14:paraId="13DB8979" w14:textId="77777777" w:rsidR="00554CD2" w:rsidRDefault="00554CD2" w:rsidP="00A02AF1">
      <w:r>
        <w:rPr>
          <w:b/>
        </w:rPr>
        <w:t>Ülestunnistus:</w:t>
      </w:r>
      <w:r>
        <w:t xml:space="preserve"> Võta mõned minutid aega, et tunnistada Jumalale oma üleastumised ja tänada Jumalat Tema andestuse eest. </w:t>
      </w:r>
    </w:p>
    <w:p w14:paraId="68359CD4" w14:textId="77777777" w:rsidR="00554CD2" w:rsidRDefault="00554CD2" w:rsidP="00A02AF1">
      <w:pPr>
        <w:rPr>
          <w:bCs/>
        </w:rPr>
      </w:pPr>
      <w:r>
        <w:rPr>
          <w:b/>
          <w:bCs/>
        </w:rPr>
        <w:t>Juhatus:</w:t>
      </w:r>
      <w:r>
        <w:rPr>
          <w:bCs/>
        </w:rPr>
        <w:t xml:space="preserve"> Palu Jumalalt tarkust hetkeolukorra väljakutseteks ja otsuste tegemiseks.</w:t>
      </w:r>
    </w:p>
    <w:p w14:paraId="6BCE61DB" w14:textId="77777777" w:rsidR="00554CD2" w:rsidRDefault="00554CD2" w:rsidP="00A02AF1">
      <w:pPr>
        <w:rPr>
          <w:bCs/>
        </w:rPr>
      </w:pPr>
      <w:r>
        <w:rPr>
          <w:b/>
          <w:bCs/>
        </w:rPr>
        <w:t>Meie kogudus:</w:t>
      </w:r>
      <w:r>
        <w:rPr>
          <w:bCs/>
        </w:rPr>
        <w:t xml:space="preserve"> Palu Jumalat oma kodukoha ja ülemaailmse kiriku vajaduste pärast (vaata eraldi faili vajaduste kohta)</w:t>
      </w:r>
    </w:p>
    <w:p w14:paraId="678CFD86" w14:textId="77777777" w:rsidR="00554CD2" w:rsidRDefault="00554CD2" w:rsidP="00A02AF1">
      <w:pPr>
        <w:rPr>
          <w:bCs/>
        </w:rPr>
      </w:pPr>
      <w:r>
        <w:rPr>
          <w:b/>
          <w:bCs/>
        </w:rPr>
        <w:t>Kohaliku koguduse palvesoovid:</w:t>
      </w:r>
      <w:r>
        <w:rPr>
          <w:bCs/>
        </w:rPr>
        <w:t xml:space="preserve"> Palveta kohaliku koguduseliikmete, pere ja naabrite vajaduste pärast.</w:t>
      </w:r>
    </w:p>
    <w:p w14:paraId="26E6FE55" w14:textId="77777777" w:rsidR="00554CD2" w:rsidRDefault="00554CD2" w:rsidP="00A02AF1">
      <w:pPr>
        <w:rPr>
          <w:bCs/>
        </w:rPr>
      </w:pPr>
      <w:r>
        <w:rPr>
          <w:b/>
          <w:bCs/>
        </w:rPr>
        <w:t>Kuula ja vasta:</w:t>
      </w:r>
      <w:r>
        <w:rPr>
          <w:bCs/>
        </w:rPr>
        <w:t xml:space="preserve"> Võta aega, et kuulata Jumala häält ja vastata ülistuse või lauluga.</w:t>
      </w:r>
    </w:p>
    <w:p w14:paraId="06B7D800" w14:textId="0B7C66E5" w:rsidR="00554CD2" w:rsidRDefault="00554CD2" w:rsidP="00A02AF1">
      <w:pPr>
        <w:rPr>
          <w:b/>
          <w:bCs/>
        </w:rPr>
      </w:pPr>
      <w:r w:rsidRPr="00295893">
        <w:rPr>
          <w:b/>
          <w:bCs/>
        </w:rPr>
        <w:t>Laulusoovitused:</w:t>
      </w:r>
    </w:p>
    <w:p w14:paraId="10BDA2D6" w14:textId="68798E86" w:rsidR="007D4533" w:rsidRDefault="007D4533" w:rsidP="007D4533">
      <w:r>
        <w:rPr>
          <w:i/>
        </w:rPr>
        <w:t>Üldlauluraamatust</w:t>
      </w:r>
      <w:r>
        <w:t xml:space="preserve"> : Ava mu silmad, et näha võin (316); Suur on Su ustavus (498).</w:t>
      </w:r>
    </w:p>
    <w:p w14:paraId="3E841A16" w14:textId="1B77FD0A" w:rsidR="007D4533" w:rsidRDefault="007D4533" w:rsidP="007D4533">
      <w:pPr>
        <w:rPr>
          <w:b/>
          <w:bCs/>
        </w:rPr>
      </w:pPr>
      <w:r>
        <w:rPr>
          <w:i/>
          <w:iCs/>
          <w:shd w:val="clear" w:color="auto" w:fill="FFFFFF"/>
        </w:rPr>
        <w:t>Muud ülistuslaulud:</w:t>
      </w:r>
      <w:r>
        <w:rPr>
          <w:shd w:val="clear" w:color="auto" w:fill="FFFFFF"/>
        </w:rPr>
        <w:t xml:space="preserve"> Olen siin, et kiita Sind; Sind kummardame Isa taevane.</w:t>
      </w:r>
    </w:p>
    <w:p w14:paraId="57C85454" w14:textId="77777777" w:rsidR="004A7C10" w:rsidRDefault="004A7C10">
      <w:pPr>
        <w:jc w:val="left"/>
        <w:rPr>
          <w:b/>
        </w:rPr>
      </w:pPr>
      <w:r>
        <w:rPr>
          <w:b/>
        </w:rPr>
        <w:br w:type="page"/>
      </w:r>
    </w:p>
    <w:p w14:paraId="0A64DB43" w14:textId="7F045CE2" w:rsidR="007D4533" w:rsidRPr="00D54A45" w:rsidRDefault="007D4533" w:rsidP="007D4533">
      <w:pPr>
        <w:pStyle w:val="Pealkiri1"/>
      </w:pPr>
      <w:r w:rsidRPr="00D54A45">
        <w:lastRenderedPageBreak/>
        <w:t xml:space="preserve">Tagasi altari juurde </w:t>
      </w:r>
      <w:r>
        <w:t>–</w:t>
      </w:r>
      <w:r w:rsidRPr="00D54A45">
        <w:t xml:space="preserve"> pühendunud elu ja lõpuaja sõnum</w:t>
      </w:r>
    </w:p>
    <w:p w14:paraId="27B0A06D" w14:textId="2DA92E78" w:rsidR="004A7C10" w:rsidRPr="00D54A45" w:rsidRDefault="004A7C10" w:rsidP="00200B26">
      <w:pPr>
        <w:pStyle w:val="Pealkiri2"/>
      </w:pPr>
      <w:r w:rsidRPr="00D54A45">
        <w:t>8. Päev</w:t>
      </w:r>
      <w:r w:rsidR="007D4533">
        <w:t xml:space="preserve"> </w:t>
      </w:r>
      <w:r w:rsidR="00200B26">
        <w:t>–</w:t>
      </w:r>
      <w:r w:rsidR="007D4533">
        <w:t xml:space="preserve"> </w:t>
      </w:r>
      <w:r w:rsidR="00200B26" w:rsidRPr="00200B26">
        <w:t xml:space="preserve">Jumalateenistus ja </w:t>
      </w:r>
      <w:r w:rsidR="00200B26" w:rsidRPr="00200B26">
        <w:rPr>
          <w:bCs w:val="0"/>
        </w:rPr>
        <w:t>kolme ingli sõnum</w:t>
      </w:r>
    </w:p>
    <w:p w14:paraId="385FDA4B" w14:textId="775FA0D4" w:rsidR="004A7C10" w:rsidRDefault="004A7C10" w:rsidP="004A7C10">
      <w:r w:rsidRPr="00D54A45">
        <w:t>Ja ta hüüdis suure häälega: „Kartke Jumalat ning ülistage teda, sest tema kohtumõistmise tund on tulnud, ning kummardage teda, kes on teinud taeva ja maa ja mere ja vete allikad!”</w:t>
      </w:r>
      <w:r w:rsidR="00200B26">
        <w:t xml:space="preserve"> </w:t>
      </w:r>
      <w:r>
        <w:t>Ilmutuse 14:7</w:t>
      </w:r>
    </w:p>
    <w:p w14:paraId="31E1F483" w14:textId="77777777" w:rsidR="004A7C10" w:rsidRDefault="004A7C10" w:rsidP="00200B26">
      <w:pPr>
        <w:pStyle w:val="Pealkiri3"/>
      </w:pPr>
      <w:r w:rsidRPr="00D54A45">
        <w:t>Esimese ja teise ingli sõnumid</w:t>
      </w:r>
    </w:p>
    <w:p w14:paraId="446E183C" w14:textId="1227301A" w:rsidR="004A7C10" w:rsidRDefault="004A7C10" w:rsidP="004A7C10">
      <w:r w:rsidRPr="00D54A45">
        <w:t xml:space="preserve">Seitsmenda päeva adventistidena oleme kutsutud kuulutama lõpuaja sõnumit, mis on nii tähtis, et miski muu ei tohiks meie tähelepanu kõrvale juhtida (Ellen G. White, Tunnistused kogudusele, köide 8, lk 302). Me kuulutame esimese ingli sõnumit, </w:t>
      </w:r>
      <w:r w:rsidR="00200B26">
        <w:t>„</w:t>
      </w:r>
      <w:r w:rsidRPr="00D54A45">
        <w:t xml:space="preserve">kes lendas keset taevast, kellel oli igavene evangeelium, et kuulutada neile, kes elavad maa peal" (Ilmutuse 14:6), kutsudes kõiki üles kartma Jumalat, andma Temale au ja </w:t>
      </w:r>
      <w:r w:rsidR="00200B26">
        <w:t>„</w:t>
      </w:r>
      <w:r w:rsidRPr="00D54A45">
        <w:t xml:space="preserve">kummardama Teda, kes on teinud taeva ja maa, mere ja veeallikad" (salm 7). Need salmid tuletavad meile meelde, et inimkonna päritolu on jumalik, mitte evolutsiooniline. Me omame </w:t>
      </w:r>
      <w:r w:rsidR="00200B26">
        <w:t>„</w:t>
      </w:r>
      <w:r w:rsidRPr="00D54A45">
        <w:t xml:space="preserve">igavest evangeeliumi" </w:t>
      </w:r>
      <w:r w:rsidR="00200B26">
        <w:t>–</w:t>
      </w:r>
      <w:r w:rsidRPr="00D54A45">
        <w:t xml:space="preserve"> ajalist ja ajatut, olulist ja igavest, vajalikku ja lõpmatut!</w:t>
      </w:r>
    </w:p>
    <w:p w14:paraId="4EA49D0C" w14:textId="1F8D11ED" w:rsidR="004A7C10" w:rsidRDefault="004A7C10" w:rsidP="004A7C10">
      <w:r w:rsidRPr="00D54A45">
        <w:t xml:space="preserve">Me jagame ka teise ingli sõnumit, mis on kirjas Ilmutusraamatus 14:8: </w:t>
      </w:r>
      <w:r w:rsidR="00200B26">
        <w:t>„</w:t>
      </w:r>
      <w:r w:rsidRPr="00D54A45">
        <w:t>Ba</w:t>
      </w:r>
      <w:r>
        <w:t>a</w:t>
      </w:r>
      <w:r w:rsidRPr="00D54A45">
        <w:t>bülon on langenud!</w:t>
      </w:r>
      <w:r w:rsidR="00200B26">
        <w:t>“</w:t>
      </w:r>
      <w:r w:rsidRPr="00D54A45">
        <w:t xml:space="preserve"> See püha sõnum kutsub kõiki tõelisi Jumala järgijaid üles lükkama tagasi kõik inimliku päritoluga jumalateenistuse ja usu vormid, mis ei põhine Jumala Sõnal. See kutsub meid eemale juhuslikult kokku pandud uskumustest, mis ei põhine Pühakirjal ega toetu Prohveti Vaimule. Tulge välja Ba</w:t>
      </w:r>
      <w:r>
        <w:t>a</w:t>
      </w:r>
      <w:r w:rsidRPr="00D54A45">
        <w:t>bülonist, et te ei saaks osa tema pattudest ega tema nuhtlustest, käskis hiljem Ilmutusraamatu 18:4 ingel. See püha sõnum on üleskutse eralduda meie tõelises Jumala kummardamises!</w:t>
      </w:r>
    </w:p>
    <w:p w14:paraId="1C29BABD" w14:textId="77777777" w:rsidR="004A7C10" w:rsidRDefault="004A7C10" w:rsidP="00200B26">
      <w:pPr>
        <w:pStyle w:val="Pealkiri3"/>
      </w:pPr>
      <w:r w:rsidRPr="00F2407E">
        <w:t>Kolmanda ingli sõnum</w:t>
      </w:r>
    </w:p>
    <w:p w14:paraId="07EDB549" w14:textId="7643ED02" w:rsidR="004A7C10" w:rsidRDefault="004A7C10" w:rsidP="00200B26">
      <w:r>
        <w:t>S</w:t>
      </w:r>
      <w:r w:rsidRPr="00F2407E">
        <w:t xml:space="preserve">õbrad, kui kaks esimest sõnumit olid võimsad, siis kolmanda ingli sõnumi kohta ütleb Ellen White midagi üsna ehmatavat. Ellen White kirjutab oma kirjas 209: </w:t>
      </w:r>
      <w:r w:rsidR="00200B26">
        <w:t>„</w:t>
      </w:r>
      <w:r w:rsidRPr="00F2407E">
        <w:t xml:space="preserve">Esimese ja teise ingli sõnumi kuulutamise jõud koondub kolmandasse" (1899). Kuidas nii? Sest kolmanda ingli sõnum haarab endasse esimese sõnumi igavikulise evangeeliumi ja selle üleskutse jumalateenistusele! See hõlmab teise ingli üleskutset eralduda valekummardusest. Kuid selle kolmanda sõnumi kuulutus erineb kahest esimesest sõnumist selle poolest, et see edastab hirmuäratava hoiatuse: </w:t>
      </w:r>
      <w:r w:rsidR="00200B26">
        <w:t>„</w:t>
      </w:r>
      <w:r w:rsidRPr="00F2407E">
        <w:t xml:space="preserve">Kui keegi kummardab metsalist ja tema kuju ja võtab tema märgi oma otsaesise või käe </w:t>
      </w:r>
      <w:r>
        <w:t>peale</w:t>
      </w:r>
      <w:r w:rsidRPr="00F2407E">
        <w:t xml:space="preserve">, siis ta ise joob Jumala </w:t>
      </w:r>
      <w:r>
        <w:t>raevu</w:t>
      </w:r>
      <w:r w:rsidRPr="00F2407E">
        <w:t xml:space="preserve"> v</w:t>
      </w:r>
      <w:r>
        <w:t>iina</w:t>
      </w:r>
      <w:r w:rsidRPr="00F2407E">
        <w:t>, mis valatakse täiega tema viha karikasse" (Ilmutus</w:t>
      </w:r>
      <w:r>
        <w:t>e</w:t>
      </w:r>
      <w:r w:rsidRPr="00F2407E">
        <w:t xml:space="preserve"> 14:9). See sõnum paljastab maa</w:t>
      </w:r>
      <w:r>
        <w:t>peal</w:t>
      </w:r>
      <w:r w:rsidRPr="00F2407E">
        <w:t xml:space="preserve"> märgistatud </w:t>
      </w:r>
      <w:r>
        <w:t xml:space="preserve">metsalise kummardajad </w:t>
      </w:r>
      <w:r w:rsidRPr="00F2407E">
        <w:t>ja taeva pitseeritud Jumala</w:t>
      </w:r>
      <w:r>
        <w:t>kummardajad</w:t>
      </w:r>
      <w:r w:rsidRPr="00F2407E">
        <w:t>!</w:t>
      </w:r>
    </w:p>
    <w:p w14:paraId="45507614" w14:textId="40B45BFD" w:rsidR="004A7C10" w:rsidRPr="0056579E" w:rsidRDefault="00200B26" w:rsidP="004A7C10">
      <w:r>
        <w:t>„</w:t>
      </w:r>
      <w:r w:rsidR="004A7C10" w:rsidRPr="0056579E">
        <w:t xml:space="preserve">Siin on pühade kannatlikkus, siin on need, kes hoiavad Jumala käske ja Jeesuse usku" (Ilmutuse 14:12). Selle sõnumi kohta märgib Ellen White veel: </w:t>
      </w:r>
      <w:r>
        <w:t>„</w:t>
      </w:r>
      <w:r w:rsidR="004A7C10" w:rsidRPr="0056579E">
        <w:t xml:space="preserve">See on praegune tõde. See sõnum peab minema edasi suure selguse ja jõuga. Seda ei tohi hägustada inimlike teooriate ja sofistikaga" (Kiri 20, 1900). Palvetades täna, palugem Jumalat, et ta </w:t>
      </w:r>
      <w:r w:rsidR="004A7C10">
        <w:t>võimestaks</w:t>
      </w:r>
      <w:r w:rsidR="004A7C10" w:rsidRPr="0056579E">
        <w:t xml:space="preserve"> meie jumalateenistust, et me võiksime võimsalt kuulutada Tema lõpuaja sõnumit hukkuvale maailmale.</w:t>
      </w:r>
    </w:p>
    <w:p w14:paraId="716B4752" w14:textId="77777777" w:rsidR="00F60942" w:rsidRPr="00A50384" w:rsidRDefault="00F60942" w:rsidP="00F60942">
      <w:pPr>
        <w:rPr>
          <w:lang w:eastAsia="et-EE"/>
        </w:rPr>
      </w:pPr>
      <w:r w:rsidRPr="00C6679C">
        <w:rPr>
          <w:lang w:eastAsia="et-EE"/>
        </w:rPr>
        <w:t>Räägime oma Jumalaga.</w:t>
      </w:r>
    </w:p>
    <w:p w14:paraId="21CADAD0" w14:textId="77777777" w:rsidR="004A7C10" w:rsidRPr="00D653F4" w:rsidRDefault="004A7C10" w:rsidP="00F60942">
      <w:pPr>
        <w:pStyle w:val="Pealkiri3"/>
      </w:pPr>
      <w:r w:rsidRPr="00D653F4">
        <w:t>Palveaeg (30-45 minutit)</w:t>
      </w:r>
    </w:p>
    <w:p w14:paraId="154608A8" w14:textId="77777777" w:rsidR="00A02AF1" w:rsidRDefault="00A02AF1">
      <w:pPr>
        <w:spacing w:before="0"/>
        <w:jc w:val="left"/>
        <w:rPr>
          <w:b/>
          <w:bCs/>
        </w:rPr>
      </w:pPr>
      <w:r>
        <w:rPr>
          <w:b/>
          <w:bCs/>
        </w:rPr>
        <w:br w:type="page"/>
      </w:r>
    </w:p>
    <w:p w14:paraId="7E392C02" w14:textId="512F0E57" w:rsidR="004A7C10" w:rsidRDefault="00F60942" w:rsidP="004A7C10">
      <w:pPr>
        <w:rPr>
          <w:sz w:val="28"/>
        </w:rPr>
      </w:pPr>
      <w:r w:rsidRPr="009A039A">
        <w:rPr>
          <w:b/>
          <w:bCs/>
        </w:rPr>
        <w:lastRenderedPageBreak/>
        <w:t xml:space="preserve">Palveta, toetudes Jumala Sõnale </w:t>
      </w:r>
      <w:r w:rsidR="00200B26">
        <w:rPr>
          <w:rStyle w:val="Pealkiri3Mrk"/>
        </w:rPr>
        <w:t>–</w:t>
      </w:r>
      <w:r w:rsidR="004A7C10" w:rsidRPr="00F60942">
        <w:rPr>
          <w:rStyle w:val="Pealkiri3Mrk"/>
        </w:rPr>
        <w:t xml:space="preserve"> Ilmutuse 14:7</w:t>
      </w:r>
    </w:p>
    <w:p w14:paraId="725A4FBF" w14:textId="77777777" w:rsidR="004A7C10" w:rsidRDefault="004A7C10" w:rsidP="004A7C10">
      <w:r>
        <w:t>„</w:t>
      </w:r>
      <w:r w:rsidRPr="00D653F4">
        <w:t>Ja ta hüüdis suure häälega: "Kartke Jumalat ning ülistage teda, sest tema kohtumõistmise tund on tulnud, ning kummardage teda, kes on teinud taeva ja maa ja mere ja vete allikad!"</w:t>
      </w:r>
    </w:p>
    <w:p w14:paraId="0DB23884" w14:textId="1BBC164C" w:rsidR="004A7C10" w:rsidRPr="00D653F4" w:rsidRDefault="00200B26" w:rsidP="004A7C10">
      <w:pPr>
        <w:rPr>
          <w:b/>
        </w:rPr>
      </w:pPr>
      <w:r>
        <w:rPr>
          <w:b/>
        </w:rPr>
        <w:t>„</w:t>
      </w:r>
      <w:r w:rsidR="004A7C10" w:rsidRPr="00D653F4">
        <w:rPr>
          <w:b/>
        </w:rPr>
        <w:t>Karda Jumalat ja anna Temale au</w:t>
      </w:r>
      <w:r>
        <w:rPr>
          <w:b/>
        </w:rPr>
        <w:t>“</w:t>
      </w:r>
    </w:p>
    <w:p w14:paraId="092EE99C" w14:textId="77777777" w:rsidR="004A7C10" w:rsidRPr="00200B26" w:rsidRDefault="004A7C10" w:rsidP="004A7C10">
      <w:pPr>
        <w:rPr>
          <w:i/>
          <w:iCs/>
        </w:rPr>
      </w:pPr>
      <w:r w:rsidRPr="00200B26">
        <w:rPr>
          <w:i/>
          <w:iCs/>
        </w:rPr>
        <w:t>Meie vägev Looja Jumal, Universumi Kuningas, me tahame alanduda Sinu ees. Sa oled meie Jumal, ainus Jumal, ja Sa oled väärt meie ülistust, meie pühendumist ja elu, mis on pühendatud Sinu tahtele. Sa oled imeline, ilus, võimas ja hämmastav. Me palume, et Sa täidaksid oma tõotuse ja täidaksid meid oma Püha Vaimuga, et meie elu peegeldaks Sinu täiuslikku armastuse iseloomu. Me palume, ülista ja ilmuta ennast meie kaudu. Aamen.</w:t>
      </w:r>
    </w:p>
    <w:p w14:paraId="67C4CE5A" w14:textId="5297F861" w:rsidR="004A7C10" w:rsidRPr="00D653F4" w:rsidRDefault="00200B26" w:rsidP="004A7C10">
      <w:pPr>
        <w:rPr>
          <w:b/>
        </w:rPr>
      </w:pPr>
      <w:r>
        <w:rPr>
          <w:b/>
        </w:rPr>
        <w:t>„</w:t>
      </w:r>
      <w:r w:rsidR="004A7C10" w:rsidRPr="00D653F4">
        <w:rPr>
          <w:b/>
        </w:rPr>
        <w:t>Sest tema kohtumõistmise tund on tulnud"</w:t>
      </w:r>
    </w:p>
    <w:p w14:paraId="042D33E2" w14:textId="77777777" w:rsidR="004A7C10" w:rsidRPr="00200B26" w:rsidRDefault="004A7C10" w:rsidP="004A7C10">
      <w:pPr>
        <w:rPr>
          <w:i/>
          <w:iCs/>
        </w:rPr>
      </w:pPr>
      <w:r w:rsidRPr="00200B26">
        <w:rPr>
          <w:i/>
          <w:iCs/>
        </w:rPr>
        <w:t>Jeesuse, Taanieli ja Ilmutusraamatu prohvetlik sõna on selge: me elame maa ajaloo kohtumõistmise tunnis. Tänan Sind, et me võime usaldada Sinu õigluse piisavust, mis on meile antud usu kaudu ja mis annab meile päästmise kindlustunde, kui me seisame silmitsi kohtumõistmisega. Aita meil Sinu armu läbi elada kasulikku, missioonile suunatud elu, austades Sind kõiges, mida me teeme. Aamen.</w:t>
      </w:r>
    </w:p>
    <w:p w14:paraId="552C08C4" w14:textId="7108BE64" w:rsidR="004A7C10" w:rsidRPr="00D653F4" w:rsidRDefault="00200B26" w:rsidP="004A7C10">
      <w:pPr>
        <w:rPr>
          <w:b/>
        </w:rPr>
      </w:pPr>
      <w:r>
        <w:rPr>
          <w:b/>
        </w:rPr>
        <w:t>„</w:t>
      </w:r>
      <w:r w:rsidR="004A7C10" w:rsidRPr="00D653F4">
        <w:rPr>
          <w:b/>
        </w:rPr>
        <w:t>Ja kummardage Teda, kes on teinud taeva ja maa"</w:t>
      </w:r>
    </w:p>
    <w:p w14:paraId="19FBD626" w14:textId="77777777" w:rsidR="004A7C10" w:rsidRPr="00200B26" w:rsidRDefault="004A7C10" w:rsidP="004A7C10">
      <w:pPr>
        <w:rPr>
          <w:i/>
          <w:iCs/>
        </w:rPr>
      </w:pPr>
      <w:r w:rsidRPr="00200B26">
        <w:rPr>
          <w:i/>
          <w:iCs/>
        </w:rPr>
        <w:t>Oo Jeesus, kui me vaatame seda maailma ja universumit, siis oleme aukartuses Sinu kätetöö ilu ees. Hoolimata patu mõjust sellele kõigele, näeme siiski, et Sa oled Meisterkunstnik, kes pani nii palju ilu ja tahtlikkust oma kätetööle. Meid ei oleks ilma Sinuta olemas. Täname Sind, et Sa jagad oma elu ja lõid meid mitte ainult selleks, et eksisteerida iseenda jaoks, vaid selleks, et elada igaveses osaduses koos Sinuga, meie Loojaga. Aamen.</w:t>
      </w:r>
    </w:p>
    <w:p w14:paraId="55E638A9" w14:textId="77777777" w:rsidR="00554CD2" w:rsidRDefault="00554CD2" w:rsidP="00554CD2">
      <w:pPr>
        <w:pStyle w:val="Pealkiri3"/>
        <w:spacing w:line="360" w:lineRule="auto"/>
      </w:pPr>
      <w:r>
        <w:t>Veel soovitusi palveks</w:t>
      </w:r>
    </w:p>
    <w:p w14:paraId="7C18A23A" w14:textId="77777777" w:rsidR="00554CD2" w:rsidRDefault="00554CD2" w:rsidP="00A02AF1">
      <w:r>
        <w:rPr>
          <w:b/>
          <w:bCs/>
        </w:rPr>
        <w:t xml:space="preserve">Tänu ja ülistus: </w:t>
      </w:r>
      <w:r>
        <w:t>Täna konkreetsete õnnistuste eest ja ülista Jumalat Tema headuse eest.</w:t>
      </w:r>
    </w:p>
    <w:p w14:paraId="58148E6B" w14:textId="77777777" w:rsidR="00554CD2" w:rsidRDefault="00554CD2" w:rsidP="00A02AF1">
      <w:pPr>
        <w:rPr>
          <w:bCs/>
        </w:rPr>
      </w:pPr>
      <w:r>
        <w:rPr>
          <w:b/>
          <w:bCs/>
        </w:rPr>
        <w:t>Ülestunnistus:</w:t>
      </w:r>
      <w:r>
        <w:rPr>
          <w:bCs/>
        </w:rPr>
        <w:t xml:space="preserve"> Võta mõned minutid aega, et tunnistada Jumalale oma üleastumised ja tänada Jumalat Tema andestuse eest. </w:t>
      </w:r>
    </w:p>
    <w:p w14:paraId="27A888BF" w14:textId="77777777" w:rsidR="00554CD2" w:rsidRDefault="00554CD2" w:rsidP="00A02AF1">
      <w:pPr>
        <w:rPr>
          <w:bCs/>
        </w:rPr>
      </w:pPr>
      <w:r>
        <w:rPr>
          <w:b/>
          <w:bCs/>
        </w:rPr>
        <w:t>Juhatus:</w:t>
      </w:r>
      <w:r>
        <w:rPr>
          <w:bCs/>
        </w:rPr>
        <w:t xml:space="preserve"> Palu Jumalalt tarkust hetkeolukorra väljakutseteks ja otsuste tegemiseks.</w:t>
      </w:r>
    </w:p>
    <w:p w14:paraId="0792D41E" w14:textId="77777777" w:rsidR="00554CD2" w:rsidRDefault="00554CD2" w:rsidP="00A02AF1">
      <w:pPr>
        <w:rPr>
          <w:bCs/>
        </w:rPr>
      </w:pPr>
      <w:r>
        <w:rPr>
          <w:b/>
          <w:bCs/>
        </w:rPr>
        <w:t>Meie kogudus:</w:t>
      </w:r>
      <w:r>
        <w:rPr>
          <w:bCs/>
        </w:rPr>
        <w:t xml:space="preserve"> Palu Jumalat oma kodukoha ja ülemaailmse kiriku vajaduste pärast (vaata eraldi faili vajaduste kohta)</w:t>
      </w:r>
    </w:p>
    <w:p w14:paraId="26E03660" w14:textId="77777777" w:rsidR="00554CD2" w:rsidRDefault="00554CD2" w:rsidP="00A02AF1">
      <w:pPr>
        <w:rPr>
          <w:bCs/>
        </w:rPr>
      </w:pPr>
      <w:r>
        <w:rPr>
          <w:b/>
          <w:bCs/>
        </w:rPr>
        <w:t>Kohaliku koguduse palvesoovid:</w:t>
      </w:r>
      <w:r>
        <w:rPr>
          <w:bCs/>
        </w:rPr>
        <w:t xml:space="preserve"> Palveta kohaliku koguduseliikmete, pere ja naabrite vajaduste pärast.</w:t>
      </w:r>
    </w:p>
    <w:p w14:paraId="0292D28D" w14:textId="77777777" w:rsidR="00554CD2" w:rsidRDefault="00554CD2" w:rsidP="00A02AF1">
      <w:pPr>
        <w:rPr>
          <w:bCs/>
        </w:rPr>
      </w:pPr>
      <w:r>
        <w:rPr>
          <w:b/>
          <w:bCs/>
        </w:rPr>
        <w:t>Kuula ja vasta:</w:t>
      </w:r>
      <w:r>
        <w:rPr>
          <w:bCs/>
        </w:rPr>
        <w:t xml:space="preserve"> Võta aega, et kuulata Jumala häält ja vastata ülistuse või lauluga.</w:t>
      </w:r>
    </w:p>
    <w:p w14:paraId="23A0377A" w14:textId="77777777" w:rsidR="00200B26" w:rsidRDefault="00554CD2" w:rsidP="00554CD2">
      <w:pPr>
        <w:rPr>
          <w:b/>
          <w:bCs/>
        </w:rPr>
      </w:pPr>
      <w:r w:rsidRPr="00295893">
        <w:rPr>
          <w:b/>
          <w:bCs/>
        </w:rPr>
        <w:t>Laulusoovitused:</w:t>
      </w:r>
      <w:r w:rsidR="00200B26">
        <w:rPr>
          <w:b/>
          <w:bCs/>
        </w:rPr>
        <w:t xml:space="preserve"> </w:t>
      </w:r>
    </w:p>
    <w:p w14:paraId="361CB6F9" w14:textId="7C341C59" w:rsidR="00200B26" w:rsidRDefault="00200B26" w:rsidP="00200B26">
      <w:r>
        <w:rPr>
          <w:i/>
        </w:rPr>
        <w:t>Üldlauluraamatust</w:t>
      </w:r>
      <w:r>
        <w:t xml:space="preserve"> : </w:t>
      </w:r>
      <w:r w:rsidRPr="00200B26">
        <w:t>Jeesuse juurde rutta, oh, hing (181)</w:t>
      </w:r>
      <w:r>
        <w:t>; Ära uksi lukku pane (190)</w:t>
      </w:r>
    </w:p>
    <w:p w14:paraId="06A42BE7" w14:textId="5E171774" w:rsidR="00200B26" w:rsidRDefault="00200B26" w:rsidP="00200B26">
      <w:pPr>
        <w:rPr>
          <w:b/>
          <w:bCs/>
        </w:rPr>
      </w:pPr>
      <w:r>
        <w:rPr>
          <w:i/>
          <w:iCs/>
          <w:shd w:val="clear" w:color="auto" w:fill="FFFFFF"/>
        </w:rPr>
        <w:t>Muud ülistuslaulud:</w:t>
      </w:r>
      <w:r>
        <w:rPr>
          <w:shd w:val="clear" w:color="auto" w:fill="FFFFFF"/>
        </w:rPr>
        <w:t xml:space="preserve"> Selles kodus, kus on Jumal; Siin elab Jeesus.</w:t>
      </w:r>
    </w:p>
    <w:p w14:paraId="59C9D9A2" w14:textId="77777777" w:rsidR="00200B26" w:rsidRDefault="00200B26" w:rsidP="00554CD2">
      <w:pPr>
        <w:rPr>
          <w:b/>
          <w:bCs/>
        </w:rPr>
      </w:pPr>
    </w:p>
    <w:p w14:paraId="114CF35D" w14:textId="77777777" w:rsidR="00200B26" w:rsidRDefault="00200B26">
      <w:pPr>
        <w:spacing w:before="0"/>
        <w:jc w:val="left"/>
        <w:rPr>
          <w:rFonts w:eastAsiaTheme="majorEastAsia" w:cstheme="majorBidi"/>
          <w:bCs/>
          <w:sz w:val="36"/>
          <w:szCs w:val="36"/>
        </w:rPr>
      </w:pPr>
      <w:r>
        <w:br w:type="page"/>
      </w:r>
    </w:p>
    <w:p w14:paraId="13FA4D8A" w14:textId="777CFEEE" w:rsidR="00824BCE" w:rsidRPr="00257230" w:rsidRDefault="00C350C4" w:rsidP="003B0CD1">
      <w:pPr>
        <w:pStyle w:val="Pealkiri1"/>
      </w:pPr>
      <w:r w:rsidRPr="00257230">
        <w:lastRenderedPageBreak/>
        <w:t>Tagasi altari juurde</w:t>
      </w:r>
      <w:r w:rsidR="004820F3" w:rsidRPr="00257230">
        <w:t xml:space="preserve"> — </w:t>
      </w:r>
      <w:r w:rsidR="008A4124">
        <w:t>t</w:t>
      </w:r>
      <w:r w:rsidR="00A64516" w:rsidRPr="00257230">
        <w:t>eenimine hoiab südant</w:t>
      </w:r>
    </w:p>
    <w:p w14:paraId="2CA54AD8" w14:textId="5BAE4F69" w:rsidR="0033605A" w:rsidRPr="00257230" w:rsidRDefault="00714BCC" w:rsidP="003B0CD1">
      <w:pPr>
        <w:pStyle w:val="Pealkiri2"/>
      </w:pPr>
      <w:r w:rsidRPr="00257230">
        <w:t>9. PÄEV</w:t>
      </w:r>
      <w:r w:rsidR="007E173D" w:rsidRPr="00257230">
        <w:t xml:space="preserve"> </w:t>
      </w:r>
      <w:r w:rsidR="008D5500" w:rsidRPr="00257230">
        <w:t>—</w:t>
      </w:r>
      <w:r w:rsidR="007E173D" w:rsidRPr="00257230">
        <w:t xml:space="preserve"> </w:t>
      </w:r>
      <w:r w:rsidR="00A64516" w:rsidRPr="00257230">
        <w:t>Hoia oma südant</w:t>
      </w:r>
    </w:p>
    <w:p w14:paraId="1296E5B5" w14:textId="349AAB2A" w:rsidR="008D5500" w:rsidRPr="00257230" w:rsidRDefault="008D5500" w:rsidP="003B0CD1">
      <w:pPr>
        <w:pStyle w:val="Pealkiri2"/>
        <w:sectPr w:rsidR="008D5500" w:rsidRPr="00257230" w:rsidSect="008D5500">
          <w:headerReference w:type="default" r:id="rId15"/>
          <w:headerReference w:type="first" r:id="rId16"/>
          <w:type w:val="continuous"/>
          <w:pgSz w:w="12240" w:h="15840"/>
          <w:pgMar w:top="1620" w:right="1080" w:bottom="720" w:left="1080" w:header="720" w:footer="720" w:gutter="0"/>
          <w:cols w:space="720"/>
          <w:titlePg/>
          <w:docGrid w:linePitch="360"/>
        </w:sectPr>
      </w:pPr>
    </w:p>
    <w:p w14:paraId="771FEDA5" w14:textId="13BBAA19" w:rsidR="00F23CA6" w:rsidRPr="003B0CD1" w:rsidRDefault="00A02AF1" w:rsidP="00A02AF1">
      <w:r>
        <w:t>„</w:t>
      </w:r>
      <w:r w:rsidR="00714BCC" w:rsidRPr="003B0CD1">
        <w:rPr>
          <w:rStyle w:val="q"/>
        </w:rPr>
        <w:t>Hoia oma südant enam kui kõike muud, mida tuleb hoida, sest sellest lähtub elu!</w:t>
      </w:r>
      <w:r w:rsidR="00C350C4" w:rsidRPr="003B0CD1">
        <w:rPr>
          <w:rStyle w:val="q"/>
        </w:rPr>
        <w:t>”</w:t>
      </w:r>
      <w:r w:rsidR="00714BCC" w:rsidRPr="003B0CD1">
        <w:t xml:space="preserve"> </w:t>
      </w:r>
      <w:r w:rsidR="004820F3" w:rsidRPr="003B0CD1">
        <w:t>(</w:t>
      </w:r>
      <w:r w:rsidR="00714BCC" w:rsidRPr="003B0CD1">
        <w:t>Õp</w:t>
      </w:r>
      <w:r w:rsidR="00BC392A" w:rsidRPr="003B0CD1">
        <w:t xml:space="preserve"> 4:23</w:t>
      </w:r>
      <w:r w:rsidR="004820F3" w:rsidRPr="003B0CD1">
        <w:t>)</w:t>
      </w:r>
    </w:p>
    <w:p w14:paraId="6887DAEA" w14:textId="53B48125" w:rsidR="007F6033" w:rsidRPr="003B0CD1" w:rsidRDefault="0072149D" w:rsidP="003B0CD1">
      <w:pPr>
        <w:pStyle w:val="Pealkiri3"/>
      </w:pPr>
      <w:r w:rsidRPr="003B0CD1">
        <w:t>Asja tuum</w:t>
      </w:r>
    </w:p>
    <w:p w14:paraId="6467F146" w14:textId="114818FE" w:rsidR="00AE7187" w:rsidRPr="00257230" w:rsidRDefault="003D553F" w:rsidP="003B0CD1">
      <w:pPr>
        <w:rPr>
          <w:b/>
        </w:rPr>
      </w:pPr>
      <w:r w:rsidRPr="00257230">
        <w:t>Patukahetsuseta südame juures on</w:t>
      </w:r>
      <w:r w:rsidR="008A4124">
        <w:t xml:space="preserve"> palju</w:t>
      </w:r>
      <w:r w:rsidRPr="00257230">
        <w:t>, mida vaadata.</w:t>
      </w:r>
      <w:r w:rsidR="00D835D4" w:rsidRPr="00257230">
        <w:t xml:space="preserve"> Kui jälgida päevast päeva uudiseid, näed inimesi, kes käituvad viisil, mis paneb meid kahtlema nende inimlikkuses. Igal hetkel tehakse ülemaailmselt imetlusväärseid armastuse ja headuse tegusid. Siiski pole kahtlustki selles, et ka kurjus ilmneb igal pool, kuhuiganes me ka ei vaataks. Samal ajal kui me õigustatult igatseme, et lõppeksid sõjad, poliitiline korruptsioon ja massiline meeletu vägivald, peame teadvustama ka seda, et </w:t>
      </w:r>
      <w:r w:rsidR="00052A92">
        <w:t>kohutavad teod lähtuvad rikutud inimsüdamest.</w:t>
      </w:r>
      <w:r w:rsidR="00AE7187" w:rsidRPr="00257230">
        <w:t xml:space="preserve"> </w:t>
      </w:r>
    </w:p>
    <w:p w14:paraId="45CCDBCD" w14:textId="317FF939" w:rsidR="00AE7187" w:rsidRPr="00257230" w:rsidRDefault="003D553F" w:rsidP="003B0CD1">
      <w:pPr>
        <w:rPr>
          <w:b/>
        </w:rPr>
      </w:pPr>
      <w:r w:rsidRPr="00257230">
        <w:t>Ausalt öeldes pole Piiblil palju öelda inimsüdame kohta, mis pole allutatud Jeesusele Kristusele. Jumal ütleb:</w:t>
      </w:r>
      <w:r w:rsidR="00052A92">
        <w:t xml:space="preserve"> „</w:t>
      </w:r>
      <w:r w:rsidRPr="00257230">
        <w:rPr>
          <w:rStyle w:val="q"/>
          <w:bCs/>
          <w:color w:val="333333"/>
          <w:shd w:val="clear" w:color="auto" w:fill="FFFFFF"/>
        </w:rPr>
        <w:t>Süda on petlikum kui kõik muu ja äärmiselt rikutud</w:t>
      </w:r>
      <w:r w:rsidR="00052A92">
        <w:rPr>
          <w:rStyle w:val="q"/>
          <w:bCs/>
          <w:color w:val="333333"/>
          <w:shd w:val="clear" w:color="auto" w:fill="FFFFFF"/>
        </w:rPr>
        <w:t xml:space="preserve"> – </w:t>
      </w:r>
      <w:r w:rsidRPr="00257230">
        <w:rPr>
          <w:rStyle w:val="q"/>
          <w:bCs/>
          <w:color w:val="333333"/>
          <w:shd w:val="clear" w:color="auto" w:fill="FFFFFF"/>
        </w:rPr>
        <w:t>kes suudab seda mõista?” (Jr 17:9)</w:t>
      </w:r>
      <w:r w:rsidRPr="00257230">
        <w:t xml:space="preserve"> Süda, millele Jumal siin viitab, pole see tuksuja meie rinnus, vaid meie </w:t>
      </w:r>
      <w:r w:rsidR="00052A92">
        <w:t>„</w:t>
      </w:r>
      <w:r w:rsidRPr="00257230">
        <w:t>aju süda”</w:t>
      </w:r>
      <w:r w:rsidR="00052A92">
        <w:t xml:space="preserve"> –</w:t>
      </w:r>
      <w:r w:rsidRPr="00257230">
        <w:t xml:space="preserve"> </w:t>
      </w:r>
      <w:r w:rsidR="00876F35" w:rsidRPr="00257230">
        <w:t>meie mõtlemise, meie intellektuaalse ja moraalse ole</w:t>
      </w:r>
      <w:r w:rsidR="00052A92">
        <w:t>m</w:t>
      </w:r>
      <w:r w:rsidR="00876F35" w:rsidRPr="00257230">
        <w:t>use keskus. Allikas, millest voolavad välja meie soovid. Jeesus tõi selle mõtte veelgi selgemalt esile, täheldades:</w:t>
      </w:r>
      <w:r w:rsidR="00052A92">
        <w:t xml:space="preserve"> „</w:t>
      </w:r>
      <w:r w:rsidR="00876F35" w:rsidRPr="00257230">
        <w:rPr>
          <w:color w:val="333333"/>
          <w:shd w:val="clear" w:color="auto" w:fill="FFFFFF"/>
        </w:rPr>
        <w:t>Hea inimene toob välja head oma südame heast tagavarast ja paha inimene toob pahast välja paha, sest ta suu räägib sellest, millest on tulvil ta süda.</w:t>
      </w:r>
      <w:r w:rsidR="00052A92">
        <w:rPr>
          <w:color w:val="333333"/>
          <w:shd w:val="clear" w:color="auto" w:fill="FFFFFF"/>
        </w:rPr>
        <w:t>“</w:t>
      </w:r>
      <w:r w:rsidR="00AE7187" w:rsidRPr="00257230">
        <w:t xml:space="preserve"> (L</w:t>
      </w:r>
      <w:r w:rsidR="00876F35" w:rsidRPr="00257230">
        <w:t>k</w:t>
      </w:r>
      <w:r w:rsidR="00AE7187" w:rsidRPr="00257230">
        <w:t xml:space="preserve"> 6:45)</w:t>
      </w:r>
    </w:p>
    <w:p w14:paraId="65A3BF13" w14:textId="65BD9415" w:rsidR="00C56523" w:rsidRPr="00257230" w:rsidRDefault="004C17FA" w:rsidP="003B0CD1">
      <w:pPr>
        <w:pStyle w:val="Pealkiri3"/>
      </w:pPr>
      <w:r>
        <w:t>Südamega teenimine</w:t>
      </w:r>
    </w:p>
    <w:p w14:paraId="76262FD4" w14:textId="2B0E7704" w:rsidR="007A0038" w:rsidRPr="00257230" w:rsidRDefault="00AE7187" w:rsidP="00052A92">
      <w:r w:rsidRPr="00257230">
        <w:t xml:space="preserve">Ellen White </w:t>
      </w:r>
      <w:r w:rsidR="0072149D" w:rsidRPr="00257230">
        <w:t xml:space="preserve">kirjutas </w:t>
      </w:r>
      <w:r w:rsidR="00A64516" w:rsidRPr="00257230">
        <w:t>inimsüdame</w:t>
      </w:r>
      <w:r w:rsidR="0072149D" w:rsidRPr="00257230">
        <w:t xml:space="preserve"> tähtsuse kohta järgnevalt:</w:t>
      </w:r>
      <w:r w:rsidR="00052A92">
        <w:t xml:space="preserve"> „</w:t>
      </w:r>
      <w:r w:rsidR="00A64516" w:rsidRPr="00257230">
        <w:t>Süda</w:t>
      </w:r>
      <w:r w:rsidR="0029770D" w:rsidRPr="00257230">
        <w:t xml:space="preserve"> kontrollib kogu inimest. Kõik meie teod, head või halvad, saavad alguse </w:t>
      </w:r>
      <w:r w:rsidR="00A64516" w:rsidRPr="00257230">
        <w:t>südamest</w:t>
      </w:r>
      <w:r w:rsidR="0029770D" w:rsidRPr="00257230">
        <w:t xml:space="preserve">. Meie </w:t>
      </w:r>
      <w:r w:rsidR="00A64516" w:rsidRPr="00257230">
        <w:t>süda</w:t>
      </w:r>
      <w:r w:rsidR="0029770D" w:rsidRPr="00257230">
        <w:t xml:space="preserve"> on see, mis teenib Jumalat ja liidab meid ühte taevaste olevustega.” </w:t>
      </w:r>
      <w:r w:rsidRPr="00257230">
        <w:t>(</w:t>
      </w:r>
      <w:r w:rsidRPr="00A02AF1">
        <w:t>Mind, Character, and Personality,</w:t>
      </w:r>
      <w:r w:rsidRPr="00257230">
        <w:t xml:space="preserve"> 1</w:t>
      </w:r>
      <w:r w:rsidR="0029770D" w:rsidRPr="00257230">
        <w:t>. köide</w:t>
      </w:r>
      <w:r w:rsidRPr="00257230">
        <w:t xml:space="preserve">, </w:t>
      </w:r>
      <w:r w:rsidR="0029770D" w:rsidRPr="00257230">
        <w:t>lk</w:t>
      </w:r>
      <w:r w:rsidRPr="00257230">
        <w:t xml:space="preserve">. 72). </w:t>
      </w:r>
      <w:r w:rsidR="00A64516" w:rsidRPr="00257230">
        <w:t>Süda</w:t>
      </w:r>
      <w:r w:rsidR="0029770D" w:rsidRPr="00257230">
        <w:t xml:space="preserve"> on see, mida Jumal soovib värvata </w:t>
      </w:r>
      <w:r w:rsidR="004C17FA">
        <w:t>lahingusse</w:t>
      </w:r>
      <w:r w:rsidR="0029770D" w:rsidRPr="00257230">
        <w:t xml:space="preserve"> meie</w:t>
      </w:r>
      <w:r w:rsidR="000945A3" w:rsidRPr="00257230">
        <w:t xml:space="preserve"> endi</w:t>
      </w:r>
      <w:r w:rsidR="0029770D" w:rsidRPr="00257230">
        <w:t xml:space="preserve"> ja kurjuse vastu. Piibli väest </w:t>
      </w:r>
      <w:r w:rsidR="00A64516" w:rsidRPr="00257230">
        <w:t>südame</w:t>
      </w:r>
      <w:r w:rsidR="0029770D" w:rsidRPr="00257230">
        <w:t xml:space="preserve"> harimise ja tugevdamise osas</w:t>
      </w:r>
      <w:r w:rsidR="00A64516" w:rsidRPr="00257230">
        <w:t xml:space="preserve"> </w:t>
      </w:r>
      <w:r w:rsidR="0029770D" w:rsidRPr="00257230">
        <w:t>kommenteeris Ellen White:</w:t>
      </w:r>
      <w:r w:rsidR="00052A92">
        <w:t xml:space="preserve"> „</w:t>
      </w:r>
      <w:r w:rsidR="0029770D" w:rsidRPr="00257230">
        <w:t xml:space="preserve">Mitte miski </w:t>
      </w:r>
      <w:r w:rsidR="008371B7" w:rsidRPr="00257230">
        <w:t xml:space="preserve">ei anna teaduskonnale juurde nii palju </w:t>
      </w:r>
      <w:r w:rsidR="004C17FA">
        <w:t>võimsust</w:t>
      </w:r>
      <w:r w:rsidR="008371B7" w:rsidRPr="00257230">
        <w:t xml:space="preserve">, kui teeb seda nõue, et õpilased püüaksid </w:t>
      </w:r>
      <w:r w:rsidR="004C17FA">
        <w:t>mõista</w:t>
      </w:r>
      <w:r w:rsidR="008371B7" w:rsidRPr="00257230">
        <w:t xml:space="preserve"> ilmutuse hämmastavaid tõdesid.</w:t>
      </w:r>
      <w:r w:rsidR="000945A3" w:rsidRPr="00257230">
        <w:t xml:space="preserve"> Tasapisi kohandub </w:t>
      </w:r>
      <w:r w:rsidR="00A64516" w:rsidRPr="00257230">
        <w:t>süda</w:t>
      </w:r>
      <w:r w:rsidR="000945A3" w:rsidRPr="00257230">
        <w:t xml:space="preserve"> teemadega</w:t>
      </w:r>
      <w:r w:rsidR="00A2003D" w:rsidRPr="00257230">
        <w:t>, millega sel on olnud võimalus tegeleda.”</w:t>
      </w:r>
      <w:r w:rsidR="00C83B81" w:rsidRPr="00257230">
        <w:t xml:space="preserve"> (</w:t>
      </w:r>
      <w:r w:rsidR="00C44D6D" w:rsidRPr="00A02AF1">
        <w:t>Tunnistused kogudusele</w:t>
      </w:r>
      <w:r w:rsidR="00C83B81" w:rsidRPr="00257230">
        <w:t>, 5</w:t>
      </w:r>
      <w:r w:rsidR="00C44D6D" w:rsidRPr="00257230">
        <w:t>. köide</w:t>
      </w:r>
      <w:r w:rsidR="00C83B81" w:rsidRPr="00257230">
        <w:t xml:space="preserve">, </w:t>
      </w:r>
      <w:r w:rsidR="00C44D6D" w:rsidRPr="00257230">
        <w:t>lk</w:t>
      </w:r>
      <w:r w:rsidR="00C83B81" w:rsidRPr="00257230">
        <w:t>. 24).</w:t>
      </w:r>
      <w:r w:rsidRPr="00257230">
        <w:t xml:space="preserve"> </w:t>
      </w:r>
      <w:r w:rsidR="00566818" w:rsidRPr="00257230">
        <w:t xml:space="preserve">Milline õnnistus on teadmises, et meie </w:t>
      </w:r>
      <w:r w:rsidR="00A64516" w:rsidRPr="00257230">
        <w:t>süda</w:t>
      </w:r>
      <w:r w:rsidR="00566818" w:rsidRPr="00257230">
        <w:t xml:space="preserve"> võib saada ümber kujundatud Jumala tervendava Sõna poolt! </w:t>
      </w:r>
    </w:p>
    <w:p w14:paraId="22F9D293" w14:textId="5A4A37B5" w:rsidR="00AE7187" w:rsidRPr="00257230" w:rsidRDefault="00A64516" w:rsidP="00052A92">
      <w:pPr>
        <w:pStyle w:val="Pealkiri3"/>
      </w:pPr>
      <w:r w:rsidRPr="00257230">
        <w:t xml:space="preserve">Hoia oma </w:t>
      </w:r>
      <w:r w:rsidRPr="00052A92">
        <w:t>südant</w:t>
      </w:r>
    </w:p>
    <w:p w14:paraId="3205BC59" w14:textId="58309849" w:rsidR="007A0038" w:rsidRPr="00257230" w:rsidRDefault="00A64516" w:rsidP="00052A92">
      <w:r w:rsidRPr="00C275AC">
        <w:t>Inimsüd</w:t>
      </w:r>
      <w:r w:rsidR="00052A92">
        <w:t>ant</w:t>
      </w:r>
      <w:r w:rsidRPr="00C275AC">
        <w:t xml:space="preserve"> peab hoidma, </w:t>
      </w:r>
      <w:r w:rsidR="00052A92">
        <w:t>selle</w:t>
      </w:r>
      <w:r w:rsidRPr="00C275AC">
        <w:t xml:space="preserve"> eest hoolitsema ja </w:t>
      </w:r>
      <w:r w:rsidR="00052A92">
        <w:t xml:space="preserve">seda </w:t>
      </w:r>
      <w:r w:rsidRPr="00C275AC">
        <w:t xml:space="preserve">valvama, nagu Saalomon julgustas meid tegema Õpetussõnad 4:23-s. </w:t>
      </w:r>
      <w:r w:rsidRPr="00257230">
        <w:t xml:space="preserve">Nii nagu kuningas Taavet, peame ka meie paluma, et Jumal looks meile puhta südame ja vaimu (Psalmid 51:10). </w:t>
      </w:r>
      <w:r w:rsidR="00D33756" w:rsidRPr="00257230">
        <w:t xml:space="preserve">Kuid peame seda andi valvama täie usinusega. Regulaarsed isiklikud hetked ülistades, palvetades, uurides Piiblit ja tunnistades on efektiivsemad kui kõik muud igapäevased tegevused, et hoida meie süda Jeesuses Kristuses. </w:t>
      </w:r>
      <w:r w:rsidR="003D414A">
        <w:t>„</w:t>
      </w:r>
      <w:r w:rsidR="00D33756" w:rsidRPr="00257230">
        <w:rPr>
          <w:rStyle w:val="q"/>
          <w:color w:val="333333"/>
          <w:shd w:val="clear" w:color="auto" w:fill="FFFFFF"/>
        </w:rPr>
        <w:t>Kindlameelsele sa hoiad rahu, rahu, sest ta loodab Sinu peale.</w:t>
      </w:r>
      <w:r w:rsidR="003D414A">
        <w:rPr>
          <w:rStyle w:val="q"/>
          <w:color w:val="333333"/>
          <w:shd w:val="clear" w:color="auto" w:fill="FFFFFF"/>
        </w:rPr>
        <w:t>“</w:t>
      </w:r>
      <w:r w:rsidR="00D33756" w:rsidRPr="00257230">
        <w:t xml:space="preserve"> </w:t>
      </w:r>
      <w:r w:rsidR="00AE7187" w:rsidRPr="00257230">
        <w:t>(</w:t>
      </w:r>
      <w:r w:rsidR="00D33756" w:rsidRPr="00257230">
        <w:t>Jesaja</w:t>
      </w:r>
      <w:r w:rsidR="00AE7187" w:rsidRPr="00257230">
        <w:t xml:space="preserve"> 26:3)</w:t>
      </w:r>
      <w:r w:rsidR="00D33756" w:rsidRPr="00257230">
        <w:t xml:space="preserve"> Hoia oma südant isegi siis, kui kõik teised selle kaotavad.</w:t>
      </w:r>
      <w:r w:rsidR="00AE7187" w:rsidRPr="00257230">
        <w:t xml:space="preserve"> </w:t>
      </w:r>
    </w:p>
    <w:p w14:paraId="4E9AC40B" w14:textId="177681E9" w:rsidR="009454A1" w:rsidRPr="00257230" w:rsidRDefault="00D33756" w:rsidP="003B0CD1">
      <w:pPr>
        <w:rPr>
          <w:b/>
          <w:bCs/>
        </w:rPr>
      </w:pPr>
      <w:r w:rsidRPr="00257230">
        <w:t>Räägime oma Jumalaga.</w:t>
      </w:r>
    </w:p>
    <w:p w14:paraId="0FD9A2EC" w14:textId="77777777" w:rsidR="00D33756" w:rsidRPr="00257230" w:rsidRDefault="00D33756" w:rsidP="003B0CD1">
      <w:pPr>
        <w:pStyle w:val="Pealkiri3"/>
      </w:pPr>
      <w:r w:rsidRPr="00257230">
        <w:t>Palve aeg (30–45 minutit)</w:t>
      </w:r>
    </w:p>
    <w:p w14:paraId="45B65785" w14:textId="77777777" w:rsidR="00A02AF1" w:rsidRDefault="00A02AF1">
      <w:pPr>
        <w:spacing w:before="0"/>
        <w:jc w:val="left"/>
        <w:rPr>
          <w:b/>
          <w:bCs/>
        </w:rPr>
      </w:pPr>
      <w:r>
        <w:rPr>
          <w:b/>
          <w:bCs/>
        </w:rPr>
        <w:br w:type="page"/>
      </w:r>
    </w:p>
    <w:p w14:paraId="27021E9B" w14:textId="10C7D37A" w:rsidR="00D33756" w:rsidRPr="00C275AC" w:rsidRDefault="00F60942" w:rsidP="003B0CD1">
      <w:r w:rsidRPr="009A039A">
        <w:rPr>
          <w:b/>
          <w:bCs/>
        </w:rPr>
        <w:lastRenderedPageBreak/>
        <w:t xml:space="preserve">Palveta, toetudes Jumala </w:t>
      </w:r>
      <w:r w:rsidRPr="00F60942">
        <w:rPr>
          <w:rStyle w:val="Pealkiri3Mrk"/>
        </w:rPr>
        <w:t xml:space="preserve">Sõnale </w:t>
      </w:r>
      <w:r w:rsidR="00A02AF1">
        <w:rPr>
          <w:rStyle w:val="Pealkiri3Mrk"/>
        </w:rPr>
        <w:t>–</w:t>
      </w:r>
      <w:r w:rsidR="00D33756" w:rsidRPr="00F60942">
        <w:rPr>
          <w:rStyle w:val="Pealkiri3Mrk"/>
        </w:rPr>
        <w:t xml:space="preserve"> Õp 4:23</w:t>
      </w:r>
    </w:p>
    <w:p w14:paraId="1511041D" w14:textId="0330FD0B" w:rsidR="00614E49" w:rsidRPr="00257230" w:rsidRDefault="003D414A" w:rsidP="003B0CD1">
      <w:r>
        <w:t>„</w:t>
      </w:r>
      <w:r w:rsidR="00D33756" w:rsidRPr="00257230">
        <w:rPr>
          <w:rStyle w:val="q"/>
          <w:color w:val="333333"/>
          <w:shd w:val="clear" w:color="auto" w:fill="FFFFFF"/>
        </w:rPr>
        <w:t>Hoia oma südant enam kui kõike muud, mida tuleb hoida, sest sellest lähtub elu!”</w:t>
      </w:r>
    </w:p>
    <w:p w14:paraId="52C624BC" w14:textId="5596A05B" w:rsidR="00F52887" w:rsidRPr="00257230" w:rsidRDefault="00A02AF1" w:rsidP="003D414A">
      <w:pPr>
        <w:pStyle w:val="Pealkiri3"/>
      </w:pPr>
      <w:r>
        <w:t>„</w:t>
      </w:r>
      <w:r w:rsidR="00D33756" w:rsidRPr="00257230">
        <w:t>Hoia oma südant</w:t>
      </w:r>
      <w:r w:rsidR="00F52887" w:rsidRPr="00257230">
        <w:t>”</w:t>
      </w:r>
    </w:p>
    <w:p w14:paraId="161CA7AE" w14:textId="069B76D1" w:rsidR="005316E2" w:rsidRPr="003D414A" w:rsidRDefault="008042ED" w:rsidP="003B0CD1">
      <w:pPr>
        <w:rPr>
          <w:i/>
          <w:iCs/>
        </w:rPr>
      </w:pPr>
      <w:r w:rsidRPr="003D414A">
        <w:rPr>
          <w:i/>
          <w:iCs/>
        </w:rPr>
        <w:t>Je</w:t>
      </w:r>
      <w:r w:rsidR="00D33756" w:rsidRPr="003D414A">
        <w:rPr>
          <w:i/>
          <w:iCs/>
        </w:rPr>
        <w:t>e</w:t>
      </w:r>
      <w:r w:rsidRPr="003D414A">
        <w:rPr>
          <w:i/>
          <w:iCs/>
        </w:rPr>
        <w:t>sus,</w:t>
      </w:r>
      <w:r w:rsidR="00D33756" w:rsidRPr="003D414A">
        <w:rPr>
          <w:i/>
          <w:iCs/>
        </w:rPr>
        <w:t xml:space="preserve"> </w:t>
      </w:r>
      <w:r w:rsidR="00791DE9" w:rsidRPr="003D414A">
        <w:rPr>
          <w:i/>
          <w:iCs/>
        </w:rPr>
        <w:t>selles maailmas, kus on nii palju tähelepanu kõrvalejuhtiva</w:t>
      </w:r>
      <w:r w:rsidR="003D414A">
        <w:rPr>
          <w:i/>
          <w:iCs/>
        </w:rPr>
        <w:t xml:space="preserve">t </w:t>
      </w:r>
      <w:r w:rsidR="00791DE9" w:rsidRPr="003D414A">
        <w:rPr>
          <w:i/>
          <w:iCs/>
        </w:rPr>
        <w:t xml:space="preserve">ja kus meid pommitatakse pidevalt informatsiooniga, on meil raske </w:t>
      </w:r>
      <w:r w:rsidR="003D4FC2" w:rsidRPr="003D414A">
        <w:rPr>
          <w:i/>
          <w:iCs/>
        </w:rPr>
        <w:t xml:space="preserve">Sinule </w:t>
      </w:r>
      <w:r w:rsidR="00791DE9" w:rsidRPr="003D414A">
        <w:rPr>
          <w:i/>
          <w:iCs/>
        </w:rPr>
        <w:t>keskenduda. Tunnistame oma täielikku sõltumist Sinust ja palume, et Sa aitaksid meil hoida oma süda</w:t>
      </w:r>
      <w:r w:rsidR="003D414A">
        <w:rPr>
          <w:i/>
          <w:iCs/>
        </w:rPr>
        <w:t>nt</w:t>
      </w:r>
      <w:r w:rsidR="00791DE9" w:rsidRPr="003D414A">
        <w:rPr>
          <w:i/>
          <w:iCs/>
        </w:rPr>
        <w:t xml:space="preserve">. Aita meil teha igapäevaselt õigeid valikuid, mis aitaksid meil </w:t>
      </w:r>
      <w:r w:rsidR="003D414A">
        <w:rPr>
          <w:i/>
          <w:iCs/>
        </w:rPr>
        <w:t>hoiduda</w:t>
      </w:r>
      <w:r w:rsidR="00791DE9" w:rsidRPr="003D414A">
        <w:rPr>
          <w:i/>
          <w:iCs/>
        </w:rPr>
        <w:t xml:space="preserve"> kurjuse rünnakute</w:t>
      </w:r>
      <w:r w:rsidR="003D414A">
        <w:rPr>
          <w:i/>
          <w:iCs/>
        </w:rPr>
        <w:t xml:space="preserve"> eest</w:t>
      </w:r>
      <w:r w:rsidR="00791DE9" w:rsidRPr="003D414A">
        <w:rPr>
          <w:i/>
          <w:iCs/>
        </w:rPr>
        <w:t xml:space="preserve">. Aamen. </w:t>
      </w:r>
      <w:r w:rsidR="003A1A72" w:rsidRPr="003D414A">
        <w:rPr>
          <w:i/>
          <w:iCs/>
        </w:rPr>
        <w:t xml:space="preserve"> </w:t>
      </w:r>
    </w:p>
    <w:p w14:paraId="645977FB" w14:textId="5DCFCBA3" w:rsidR="005316E2" w:rsidRPr="00257230" w:rsidRDefault="003D414A" w:rsidP="003D414A">
      <w:pPr>
        <w:pStyle w:val="Pealkiri3"/>
      </w:pPr>
      <w:r>
        <w:t>„</w:t>
      </w:r>
      <w:r w:rsidR="00791DE9" w:rsidRPr="00257230">
        <w:t>Enam kui kõike muud</w:t>
      </w:r>
      <w:r w:rsidR="00F52887" w:rsidRPr="00257230">
        <w:t>”</w:t>
      </w:r>
    </w:p>
    <w:p w14:paraId="4EC0C568" w14:textId="59AE5572" w:rsidR="00F52887" w:rsidRPr="003D414A" w:rsidRDefault="00791DE9" w:rsidP="003B0CD1">
      <w:pPr>
        <w:rPr>
          <w:i/>
          <w:iCs/>
        </w:rPr>
      </w:pPr>
      <w:r w:rsidRPr="003D414A">
        <w:rPr>
          <w:i/>
          <w:iCs/>
        </w:rPr>
        <w:t>Kallis Päästja, aitäh Sulle, et oled meile pühendunud. Aitäh, et näitad meile oma eeskujuga, mida tähendab tõeline armastus ja pühendumine. Sa tead,</w:t>
      </w:r>
      <w:r w:rsidR="003D4FC2" w:rsidRPr="003D414A">
        <w:rPr>
          <w:i/>
          <w:iCs/>
        </w:rPr>
        <w:t xml:space="preserve"> </w:t>
      </w:r>
      <w:r w:rsidRPr="003D414A">
        <w:rPr>
          <w:i/>
          <w:iCs/>
        </w:rPr>
        <w:t xml:space="preserve">kuidas meil on aeg-ajalt puudu tõelisest pühendumisest Sinule ja Sinu </w:t>
      </w:r>
      <w:r w:rsidR="008918DD" w:rsidRPr="003D414A">
        <w:rPr>
          <w:i/>
          <w:iCs/>
        </w:rPr>
        <w:t xml:space="preserve">plaanile. Oleme nii </w:t>
      </w:r>
      <w:r w:rsidR="003D4FC2" w:rsidRPr="003D414A">
        <w:rPr>
          <w:i/>
          <w:iCs/>
        </w:rPr>
        <w:t>kärmed</w:t>
      </w:r>
      <w:r w:rsidR="008918DD" w:rsidRPr="003D414A">
        <w:rPr>
          <w:i/>
          <w:iCs/>
        </w:rPr>
        <w:t xml:space="preserve"> teisi õpetama, jättes tähelepanuta õppetunde meile endile. Andesta meie silmakirjalikkus ja juhi meid olema tõeliselt ustavad. Aamen.</w:t>
      </w:r>
    </w:p>
    <w:p w14:paraId="5374ECA6" w14:textId="1CD565D7" w:rsidR="00C97677" w:rsidRPr="00257230" w:rsidRDefault="003D414A" w:rsidP="003D414A">
      <w:pPr>
        <w:pStyle w:val="Pealkiri3"/>
      </w:pPr>
      <w:r>
        <w:t>„</w:t>
      </w:r>
      <w:r w:rsidR="008F3DB4" w:rsidRPr="00257230">
        <w:t>Sellest lähtub elu</w:t>
      </w:r>
      <w:r w:rsidR="00187592" w:rsidRPr="00257230">
        <w:t>”</w:t>
      </w:r>
    </w:p>
    <w:p w14:paraId="4E3146C6" w14:textId="3DBACBE1" w:rsidR="00C97677" w:rsidRPr="003D414A" w:rsidRDefault="0045550A" w:rsidP="003B0CD1">
      <w:pPr>
        <w:rPr>
          <w:i/>
          <w:iCs/>
        </w:rPr>
      </w:pPr>
      <w:r w:rsidRPr="003D414A">
        <w:rPr>
          <w:i/>
          <w:iCs/>
        </w:rPr>
        <w:t xml:space="preserve">Jumal, sageli unustame, kui hinnaline, õrn ja oluline on meie süda, mistõttu kohtleme seda halvasti, lubades teatud mõjutusi oma ellu. Me ei pruugi aru saada sellest, kuidas kõik asjad kujundavad meie olemust ja seda, missugune on meie arusaam Sinust. Õpeta meid olema valvel ja lubama vaid pühasid mõjutusi oma ellu. Jumal, tule meisse ja ela oma elu meie kaudu. Aamen.  </w:t>
      </w:r>
    </w:p>
    <w:p w14:paraId="0EB58007" w14:textId="77777777" w:rsidR="00CD2AB0" w:rsidRPr="00257230" w:rsidRDefault="00CD2AB0" w:rsidP="003B0CD1">
      <w:pPr>
        <w:pStyle w:val="Pealkiri3"/>
      </w:pPr>
      <w:r w:rsidRPr="00257230">
        <w:t>Veel soovitusi palveks</w:t>
      </w:r>
    </w:p>
    <w:p w14:paraId="63FD40B1" w14:textId="77777777" w:rsidR="00CD2AB0" w:rsidRPr="00257230" w:rsidRDefault="00CD2AB0" w:rsidP="00A02AF1">
      <w:r w:rsidRPr="00257230">
        <w:rPr>
          <w:b/>
          <w:bCs/>
        </w:rPr>
        <w:t xml:space="preserve">Tänu ja ülistus: </w:t>
      </w:r>
      <w:r w:rsidRPr="00257230">
        <w:t>Täna konkreetsete õnnistuste eest ja ülista Jumalat Tema headuse eest.</w:t>
      </w:r>
    </w:p>
    <w:p w14:paraId="05A7B054" w14:textId="77777777" w:rsidR="00CD2AB0" w:rsidRPr="00257230" w:rsidRDefault="00CD2AB0" w:rsidP="00A02AF1">
      <w:r w:rsidRPr="00257230">
        <w:rPr>
          <w:b/>
        </w:rPr>
        <w:t>Ülestunnistus:</w:t>
      </w:r>
      <w:r w:rsidRPr="00257230">
        <w:t xml:space="preserve"> Võta mõned minutid aega, et tunnistada Jumalale oma üleastumised ja tänada Jumalat Tema andestuse eest. </w:t>
      </w:r>
    </w:p>
    <w:p w14:paraId="0D243AD2" w14:textId="77777777" w:rsidR="00CD2AB0" w:rsidRPr="00257230" w:rsidRDefault="00CD2AB0" w:rsidP="00A02AF1">
      <w:r w:rsidRPr="00257230">
        <w:rPr>
          <w:b/>
        </w:rPr>
        <w:t>Juhatus:</w:t>
      </w:r>
      <w:r w:rsidRPr="00257230">
        <w:t xml:space="preserve"> Palu Jumalalt tarkust hetkeolukorra väljakutseteks ja otsuste tegemiseks.</w:t>
      </w:r>
    </w:p>
    <w:p w14:paraId="41F13586" w14:textId="77777777" w:rsidR="00CD2AB0" w:rsidRPr="00257230" w:rsidRDefault="00CD2AB0" w:rsidP="00A02AF1">
      <w:r w:rsidRPr="00257230">
        <w:rPr>
          <w:b/>
        </w:rPr>
        <w:t>Meie kogudus:</w:t>
      </w:r>
      <w:r w:rsidRPr="00257230">
        <w:t xml:space="preserve"> Palu Jumalat oma kodukoha ja ülemaailmse kiriku vajaduste pärast (vaata eraldi faili vajaduste kohta)</w:t>
      </w:r>
    </w:p>
    <w:p w14:paraId="5D9F2819" w14:textId="77777777" w:rsidR="00CD2AB0" w:rsidRPr="00257230" w:rsidRDefault="00CD2AB0" w:rsidP="00A02AF1">
      <w:r w:rsidRPr="00257230">
        <w:rPr>
          <w:b/>
        </w:rPr>
        <w:t>Kohaliku koguduse palvesoovid:</w:t>
      </w:r>
      <w:r w:rsidRPr="00257230">
        <w:t xml:space="preserve"> Palveta kohaliku koguduseliikmete, pere ja naabrite vajaduste pärast.</w:t>
      </w:r>
    </w:p>
    <w:p w14:paraId="3DD23FCB" w14:textId="77777777" w:rsidR="00CD2AB0" w:rsidRPr="00257230" w:rsidRDefault="00CD2AB0" w:rsidP="00A02AF1">
      <w:r w:rsidRPr="00257230">
        <w:rPr>
          <w:b/>
        </w:rPr>
        <w:t>Kuula ja vasta:</w:t>
      </w:r>
      <w:r w:rsidRPr="00257230">
        <w:t xml:space="preserve"> Võta aega, et kuulata Jumala häält ja vastata ülistuse või lauluga.</w:t>
      </w:r>
    </w:p>
    <w:p w14:paraId="27850D20" w14:textId="77777777" w:rsidR="00CD2AB0" w:rsidRPr="00257230" w:rsidRDefault="00CD2AB0" w:rsidP="003B0CD1">
      <w:pPr>
        <w:pStyle w:val="Pealkiri3"/>
      </w:pPr>
      <w:r w:rsidRPr="00257230">
        <w:t>Laulusoovitused</w:t>
      </w:r>
    </w:p>
    <w:p w14:paraId="3B4FAEF1" w14:textId="30D90061" w:rsidR="0038449B" w:rsidRPr="003D414A" w:rsidRDefault="00CD2AB0" w:rsidP="003B0CD1">
      <w:pPr>
        <w:rPr>
          <w:shd w:val="clear" w:color="auto" w:fill="FFFFFF"/>
        </w:rPr>
      </w:pPr>
      <w:r w:rsidRPr="00257230">
        <w:rPr>
          <w:i/>
        </w:rPr>
        <w:t>Üldlauluraamatust:</w:t>
      </w:r>
      <w:r w:rsidR="00DC323E" w:rsidRPr="00257230">
        <w:rPr>
          <w:i/>
        </w:rPr>
        <w:t xml:space="preserve"> </w:t>
      </w:r>
      <w:r w:rsidR="00DC323E" w:rsidRPr="00257230">
        <w:rPr>
          <w:shd w:val="clear" w:color="auto" w:fill="FFFFFF"/>
        </w:rPr>
        <w:t>Iialgi ei jäta ma Jeesust Kristust</w:t>
      </w:r>
      <w:r w:rsidR="003D4FC2">
        <w:rPr>
          <w:shd w:val="clear" w:color="auto" w:fill="FFFFFF"/>
        </w:rPr>
        <w:t xml:space="preserve"> </w:t>
      </w:r>
      <w:r w:rsidR="00DC323E" w:rsidRPr="00257230">
        <w:rPr>
          <w:shd w:val="clear" w:color="auto" w:fill="FFFFFF"/>
        </w:rPr>
        <w:t xml:space="preserve">(338); </w:t>
      </w:r>
      <w:r w:rsidR="00257230" w:rsidRPr="00257230">
        <w:rPr>
          <w:shd w:val="clear" w:color="auto" w:fill="FFFFFF"/>
        </w:rPr>
        <w:t xml:space="preserve">Tahan alata Sinuga, Jeesus (196); </w:t>
      </w:r>
      <w:r w:rsidR="001117E4" w:rsidRPr="00257230">
        <w:rPr>
          <w:shd w:val="clear" w:color="auto" w:fill="FFFFFF"/>
        </w:rPr>
        <w:t xml:space="preserve">Issand, Su teed ka olgu mu teed (198); </w:t>
      </w:r>
      <w:r w:rsidR="00257230" w:rsidRPr="00257230">
        <w:rPr>
          <w:shd w:val="clear" w:color="auto" w:fill="FFFFFF"/>
        </w:rPr>
        <w:t>Käsikäes käin Jeesusega (202); Kõik, mis Sa, Issand, ütled mulle (152); Loo mu hinge see sädelev puhtus (281); Võta minu elu Sa, Jeesus (194); Uuri nüüd Piiblit (166)</w:t>
      </w:r>
    </w:p>
    <w:p w14:paraId="261B83F2" w14:textId="12413D05" w:rsidR="00947F45" w:rsidRPr="00257230" w:rsidRDefault="00CD2AB0" w:rsidP="003B0CD1">
      <w:r w:rsidRPr="00257230">
        <w:rPr>
          <w:i/>
          <w:iCs/>
          <w:shd w:val="clear" w:color="auto" w:fill="FFFFFF"/>
        </w:rPr>
        <w:t>Muud ülistuslaulud</w:t>
      </w:r>
      <w:r w:rsidRPr="00257230">
        <w:t xml:space="preserve"> </w:t>
      </w:r>
      <w:r w:rsidR="00DC323E" w:rsidRPr="00257230">
        <w:t>: Ole mu nägemus; Kui üks minu käsi; Ainus tee; Sinu ligiolus</w:t>
      </w:r>
      <w:r w:rsidR="003D414A">
        <w:t>.</w:t>
      </w:r>
    </w:p>
    <w:p w14:paraId="16475179" w14:textId="4D839044" w:rsidR="004529AE" w:rsidRDefault="004529AE" w:rsidP="003B0CD1"/>
    <w:p w14:paraId="7863B9CB" w14:textId="77777777" w:rsidR="004A7C10" w:rsidRDefault="004A7C10">
      <w:pPr>
        <w:jc w:val="left"/>
        <w:rPr>
          <w:rFonts w:eastAsiaTheme="majorEastAsia"/>
          <w:bCs/>
          <w:sz w:val="36"/>
          <w:szCs w:val="36"/>
        </w:rPr>
      </w:pPr>
      <w:r>
        <w:br w:type="page"/>
      </w:r>
    </w:p>
    <w:p w14:paraId="4E333A2A" w14:textId="53D6F437" w:rsidR="004A7C10" w:rsidRPr="00257230" w:rsidRDefault="004A7C10" w:rsidP="004A7C10">
      <w:pPr>
        <w:pStyle w:val="Pealkiri1"/>
        <w:rPr>
          <w:rFonts w:cs="Noto Sans"/>
        </w:rPr>
      </w:pPr>
      <w:r w:rsidRPr="00257230">
        <w:rPr>
          <w:rFonts w:cs="Noto Sans"/>
        </w:rPr>
        <w:lastRenderedPageBreak/>
        <w:t xml:space="preserve">Tagasi altari juurde — </w:t>
      </w:r>
      <w:r>
        <w:rPr>
          <w:rFonts w:cs="Noto Sans"/>
        </w:rPr>
        <w:t>lähetatud tööd lõpetama</w:t>
      </w:r>
    </w:p>
    <w:p w14:paraId="649154C9" w14:textId="49C7040A" w:rsidR="004A7C10" w:rsidRPr="00257230" w:rsidRDefault="004A7C10" w:rsidP="00A02AF1">
      <w:pPr>
        <w:pStyle w:val="Pealkiri2"/>
        <w:rPr>
          <w:b w:val="0"/>
          <w:sz w:val="24"/>
          <w:szCs w:val="24"/>
        </w:rPr>
      </w:pPr>
      <w:r>
        <w:t>10</w:t>
      </w:r>
      <w:r w:rsidRPr="00257230">
        <w:t xml:space="preserve">. PÄEV — </w:t>
      </w:r>
      <w:r>
        <w:t>mina lähen</w:t>
      </w:r>
    </w:p>
    <w:p w14:paraId="366E7DFC" w14:textId="77777777" w:rsidR="004A7C10" w:rsidRDefault="004A7C10" w:rsidP="004A7C10">
      <w:pPr>
        <w:pStyle w:val="Pealkiri3"/>
        <w:spacing w:after="120"/>
        <w:rPr>
          <w:b w:val="0"/>
        </w:rPr>
      </w:pPr>
      <w:r>
        <w:rPr>
          <w:b w:val="0"/>
        </w:rPr>
        <w:t>„</w:t>
      </w:r>
      <w:r w:rsidRPr="009E6FAF">
        <w:rPr>
          <w:b w:val="0"/>
        </w:rPr>
        <w:t>Keda ma läkitan? Kes meilt läheks?</w:t>
      </w:r>
      <w:r>
        <w:rPr>
          <w:b w:val="0"/>
        </w:rPr>
        <w:t>“</w:t>
      </w:r>
      <w:r w:rsidRPr="009E6FAF">
        <w:rPr>
          <w:b w:val="0"/>
        </w:rPr>
        <w:t xml:space="preserve"> Ja ma ütlesin: </w:t>
      </w:r>
      <w:r>
        <w:rPr>
          <w:b w:val="0"/>
        </w:rPr>
        <w:t>„</w:t>
      </w:r>
      <w:r w:rsidRPr="009E6FAF">
        <w:rPr>
          <w:b w:val="0"/>
        </w:rPr>
        <w:t>Vaata, siin ma olen, läkita mind!</w:t>
      </w:r>
      <w:r>
        <w:rPr>
          <w:b w:val="0"/>
        </w:rPr>
        <w:t>“ (Jesaja 6:8)</w:t>
      </w:r>
    </w:p>
    <w:p w14:paraId="47E3F3A7" w14:textId="77777777" w:rsidR="004A7C10" w:rsidRDefault="004A7C10" w:rsidP="004A7C10">
      <w:pPr>
        <w:pStyle w:val="Pealkiri3"/>
        <w:spacing w:after="120"/>
        <w:rPr>
          <w:bCs/>
        </w:rPr>
      </w:pPr>
      <w:r>
        <w:rPr>
          <w:bCs/>
        </w:rPr>
        <w:t>Pühendunud</w:t>
      </w:r>
      <w:r w:rsidRPr="009E6FAF">
        <w:rPr>
          <w:bCs/>
        </w:rPr>
        <w:t xml:space="preserve"> lähevad </w:t>
      </w:r>
    </w:p>
    <w:p w14:paraId="0F0735F9" w14:textId="77777777" w:rsidR="004A7C10" w:rsidRDefault="004A7C10" w:rsidP="004A7C10">
      <w:pPr>
        <w:pStyle w:val="Pealkiri3"/>
        <w:spacing w:after="120"/>
        <w:rPr>
          <w:b w:val="0"/>
          <w:bCs/>
          <w:color w:val="000000"/>
        </w:rPr>
      </w:pPr>
      <w:r w:rsidRPr="009E6FAF">
        <w:rPr>
          <w:b w:val="0"/>
          <w:bCs/>
          <w:color w:val="000000"/>
        </w:rPr>
        <w:t>Kes on nõus minema? See on küsimus, mille Jumal esitas Jesajale, kui ta nägi oma elumuutvat nägemust. Hetk oli täis hämmastavaid eriefekte. Jumal istus „suurel ja kõrgel“ troonil (Jesaja 6:1). Tema rüü täitis templi, kui kuuetiivalised seeravid hüüdsid Talle kooris: „Püha, püha, püha on vägede Issand! Kogu maailm on täis tema au!” (salm 3). Kui Jumal rääkis, hakkasid templi uksepiidad värisema ja suits täitis maja. Jesaja tundis kõige selle sees eriti tugevalt oma väiksust</w:t>
      </w:r>
      <w:r>
        <w:rPr>
          <w:b w:val="0"/>
          <w:bCs/>
          <w:color w:val="000000"/>
        </w:rPr>
        <w:t>. T</w:t>
      </w:r>
      <w:r w:rsidRPr="009E6FAF">
        <w:rPr>
          <w:b w:val="0"/>
          <w:bCs/>
          <w:color w:val="000000"/>
        </w:rPr>
        <w:t xml:space="preserve">a hüüdis aukartuses: „Häda mulle, sest ma olen tühi! Sest ma olen rüvedate huultega mees ja ma elan rüvedate huultega rahva keskel; sest mu silmad on näinud Kuningat, vägede Issandat“ (salm 5). Kas me saame teda süüdistada? Kes suudab näha Jumalat ja mitte oma pattusid paljastada? Jesaja tundis aukartust Jumala pühaduse ja majesteetlikkuse ees, kuid Jumal ei ilmuta end ainult meie hämmastamiseks. Jumala ilmutusele endast järgneb tavaliselt ülesanne. See juhtus näiteks siis, kui Ta andis Johannesele Patmose saarel pagenduses ilmutuse Jeesusest Kristusest. Johannese nägemus maailma lõpust ja Kristuse tagasitulekust oli mõeldud jagamiseks. Samamoodi, kui Jumal ilmutas end Jesajale, otsis Ta sõnumitoojat, kes oleks valmis levitama Tema armastus- ja hoiatussõnumit. Jesaja vastus oli läbi aegade üks: „Vaata, siin ma olen, läkita mind!” (salm 8). </w:t>
      </w:r>
      <w:r w:rsidRPr="009A039A">
        <w:rPr>
          <w:b w:val="0"/>
          <w:bCs/>
          <w:color w:val="000000"/>
        </w:rPr>
        <w:t xml:space="preserve"> </w:t>
      </w:r>
    </w:p>
    <w:p w14:paraId="22AE3EF1" w14:textId="77777777" w:rsidR="004A7C10" w:rsidRDefault="004A7C10" w:rsidP="004A7C10">
      <w:pPr>
        <w:spacing w:after="120"/>
        <w:rPr>
          <w:b/>
        </w:rPr>
      </w:pPr>
      <w:r w:rsidRPr="009E6FAF">
        <w:rPr>
          <w:b/>
        </w:rPr>
        <w:t xml:space="preserve">Üks ühele </w:t>
      </w:r>
    </w:p>
    <w:p w14:paraId="11B160D8" w14:textId="77777777" w:rsidR="004A7C10" w:rsidRPr="009E6FAF" w:rsidRDefault="004A7C10" w:rsidP="004A7C10">
      <w:pPr>
        <w:spacing w:after="120"/>
        <w:rPr>
          <w:color w:val="000000"/>
        </w:rPr>
      </w:pPr>
      <w:r w:rsidRPr="009E6FAF">
        <w:rPr>
          <w:color w:val="000000"/>
        </w:rPr>
        <w:t>Jumal tegi Jesaja heaks midagi, mis aitas tal selle ülesande vastu võtta. Kui Jumal oli ära võtnud tema süü ja puhastanud ta patust, siis oli Jesaja valmis vastama: „Ma lähen“ (Jesaja 6:8). Tema otsus Jumala missioon vastu võtta sündis privaatse, pühendunud kogemuse ajal Jumalaga. Võim, mida ta avalikult Jumala jaoks kasutas, oli jõud, mille ta omandas eraviisiliselt koos Jumalaga. Võitud kirjanik, ustav prohvet, kartmatu kuulutaja – kõik Jesaja välised identiteedid</w:t>
      </w:r>
      <w:r>
        <w:rPr>
          <w:color w:val="000000"/>
        </w:rPr>
        <w:t>,</w:t>
      </w:r>
      <w:r w:rsidRPr="009E6FAF">
        <w:rPr>
          <w:color w:val="000000"/>
        </w:rPr>
        <w:t xml:space="preserve"> olid vaid peegeldus sellest, kes ta </w:t>
      </w:r>
      <w:r>
        <w:rPr>
          <w:color w:val="000000"/>
        </w:rPr>
        <w:t xml:space="preserve">oli </w:t>
      </w:r>
      <w:r w:rsidRPr="009E6FAF">
        <w:rPr>
          <w:color w:val="000000"/>
        </w:rPr>
        <w:t xml:space="preserve">seesmiselt. Ta oli olnud koos Jumalaga altari ees! </w:t>
      </w:r>
    </w:p>
    <w:p w14:paraId="5CDD0846" w14:textId="77777777" w:rsidR="004A7C10" w:rsidRPr="009E6FAF" w:rsidRDefault="004A7C10" w:rsidP="004A7C10">
      <w:pPr>
        <w:spacing w:after="120"/>
        <w:rPr>
          <w:color w:val="000000"/>
        </w:rPr>
      </w:pPr>
      <w:r w:rsidRPr="009E6FAF">
        <w:rPr>
          <w:color w:val="000000"/>
        </w:rPr>
        <w:t xml:space="preserve">Me palvetame, et 10-päevase palvekogemuse lõpuks, oleksid alustanud oma isiklikku igapäevast jumalateenistuse altarit uuesti üles ehitama. Loodame, et </w:t>
      </w:r>
      <w:r>
        <w:rPr>
          <w:color w:val="000000"/>
        </w:rPr>
        <w:t>sinu</w:t>
      </w:r>
      <w:r w:rsidRPr="009E6FAF">
        <w:rPr>
          <w:color w:val="000000"/>
        </w:rPr>
        <w:t xml:space="preserve"> pere on sõlminud lepingu kohtuda Jumalaga igal hommikul ja õhtul. Kuid veelgi enam, me palvetame, et võtaksi</w:t>
      </w:r>
      <w:r>
        <w:rPr>
          <w:color w:val="000000"/>
        </w:rPr>
        <w:t>d</w:t>
      </w:r>
      <w:r w:rsidRPr="009E6FAF">
        <w:rPr>
          <w:color w:val="000000"/>
        </w:rPr>
        <w:t xml:space="preserve"> vastu Jumala erilise kutse minna. Seda tehes puudutatakse </w:t>
      </w:r>
      <w:r>
        <w:rPr>
          <w:color w:val="000000"/>
        </w:rPr>
        <w:t>sind</w:t>
      </w:r>
      <w:r w:rsidRPr="009E6FAF">
        <w:rPr>
          <w:color w:val="000000"/>
        </w:rPr>
        <w:t xml:space="preserve"> ja „neile, kes on end nii täielikult pühendanud Jumalale, et Issand võib puudutada nende huuli, lausutakse sõnad: Minge lõikuspõllule. Ma teen teiega koostööd” (Ellen G. White, Gospel Workers, lk 23). </w:t>
      </w:r>
    </w:p>
    <w:p w14:paraId="7A28A4B6" w14:textId="77777777" w:rsidR="003D414A" w:rsidRPr="00257230" w:rsidRDefault="003D414A" w:rsidP="003D414A">
      <w:pPr>
        <w:rPr>
          <w:b/>
          <w:bCs/>
        </w:rPr>
      </w:pPr>
      <w:r w:rsidRPr="00257230">
        <w:t>Räägime oma Jumalaga.</w:t>
      </w:r>
    </w:p>
    <w:p w14:paraId="7973714C" w14:textId="77777777" w:rsidR="004A7C10" w:rsidRPr="00257230" w:rsidRDefault="004A7C10" w:rsidP="004A7C10">
      <w:pPr>
        <w:pStyle w:val="Pealkiri3"/>
        <w:spacing w:after="120" w:line="360" w:lineRule="auto"/>
      </w:pPr>
      <w:r w:rsidRPr="00257230">
        <w:t>Palve aeg (30–45 minutit)</w:t>
      </w:r>
    </w:p>
    <w:p w14:paraId="5CCE61C0" w14:textId="77777777" w:rsidR="004A7C10" w:rsidRPr="009A039A" w:rsidRDefault="004A7C10" w:rsidP="004A7C10">
      <w:pPr>
        <w:rPr>
          <w:b/>
          <w:bCs/>
        </w:rPr>
      </w:pPr>
      <w:r w:rsidRPr="009A039A">
        <w:rPr>
          <w:b/>
          <w:bCs/>
        </w:rPr>
        <w:t>Palveta, toetudes Jumala Sõnale —</w:t>
      </w:r>
      <w:r>
        <w:rPr>
          <w:b/>
          <w:bCs/>
        </w:rPr>
        <w:t xml:space="preserve"> </w:t>
      </w:r>
      <w:r w:rsidRPr="009E6FAF">
        <w:rPr>
          <w:b/>
          <w:bCs/>
        </w:rPr>
        <w:t>Jesaja 6:8</w:t>
      </w:r>
    </w:p>
    <w:p w14:paraId="7488E760" w14:textId="77777777" w:rsidR="004A7C10" w:rsidRDefault="004A7C10" w:rsidP="004A7C10">
      <w:r w:rsidRPr="009E6FAF">
        <w:t xml:space="preserve">„Keda ma läkitan? Kes meilt läheks?“ Ja ma ütlesin: „Vaata, siin ma olen, läkita mind!“ </w:t>
      </w:r>
    </w:p>
    <w:p w14:paraId="43214BE8" w14:textId="77777777" w:rsidR="004A7C10" w:rsidRDefault="004A7C10" w:rsidP="004A7C10"/>
    <w:p w14:paraId="6A64EE3C" w14:textId="77777777" w:rsidR="00A02AF1" w:rsidRDefault="003D414A" w:rsidP="004A7C10">
      <w:pPr>
        <w:rPr>
          <w:b/>
          <w:bCs/>
        </w:rPr>
      </w:pPr>
      <w:r>
        <w:rPr>
          <w:b/>
          <w:bCs/>
        </w:rPr>
        <w:lastRenderedPageBreak/>
        <w:t>„</w:t>
      </w:r>
      <w:r w:rsidR="004A7C10" w:rsidRPr="002E3052">
        <w:rPr>
          <w:b/>
          <w:bCs/>
        </w:rPr>
        <w:t>Kelle ma saadan. . . ?”</w:t>
      </w:r>
    </w:p>
    <w:p w14:paraId="6F69CAD6" w14:textId="5BB0A4D8" w:rsidR="004A7C10" w:rsidRDefault="004A7C10" w:rsidP="004A7C10">
      <w:r w:rsidRPr="002E3052">
        <w:t xml:space="preserve"> Jumal, see, et sa pead selle küsimuse esitama, on m</w:t>
      </w:r>
      <w:r w:rsidR="00A02AF1">
        <w:t xml:space="preserve">eile </w:t>
      </w:r>
      <w:r w:rsidRPr="002E3052">
        <w:t>piisav noomitus. M</w:t>
      </w:r>
      <w:r w:rsidR="00A02AF1">
        <w:t xml:space="preserve">e </w:t>
      </w:r>
      <w:r w:rsidRPr="002E3052">
        <w:t xml:space="preserve">ei ole </w:t>
      </w:r>
      <w:r>
        <w:t>vastu võtnud</w:t>
      </w:r>
      <w:r w:rsidRPr="002E3052">
        <w:t xml:space="preserve"> kutset </w:t>
      </w:r>
      <w:r>
        <w:t xml:space="preserve">Sind </w:t>
      </w:r>
      <w:r w:rsidRPr="002E3052">
        <w:t xml:space="preserve">teenida </w:t>
      </w:r>
      <w:r>
        <w:t>ja Sinust kuulutada</w:t>
      </w:r>
      <w:r w:rsidRPr="002E3052">
        <w:t>. Mõnikord tunne</w:t>
      </w:r>
      <w:r w:rsidR="00A02AF1">
        <w:t>me</w:t>
      </w:r>
      <w:r w:rsidRPr="002E3052">
        <w:t xml:space="preserve">, et </w:t>
      </w:r>
      <w:r>
        <w:t>evangeeliumi viimine tänapäeva maailma on võimatuna näiv ülesanne.</w:t>
      </w:r>
      <w:r w:rsidRPr="002E3052">
        <w:t xml:space="preserve"> Teinekord ole</w:t>
      </w:r>
      <w:r w:rsidR="00A02AF1">
        <w:t>me</w:t>
      </w:r>
      <w:r w:rsidRPr="002E3052">
        <w:t xml:space="preserve"> lihtsalt liiga hõivatud oma elu, tegevus</w:t>
      </w:r>
      <w:r>
        <w:t>te</w:t>
      </w:r>
      <w:r w:rsidRPr="002E3052">
        <w:t xml:space="preserve"> ja soovidega. M</w:t>
      </w:r>
      <w:r w:rsidR="00A02AF1">
        <w:t>eil</w:t>
      </w:r>
      <w:r w:rsidRPr="002E3052">
        <w:t xml:space="preserve"> on kahju, Issand. Anna andeks ja kasuta </w:t>
      </w:r>
      <w:r>
        <w:t>m</w:t>
      </w:r>
      <w:r w:rsidR="00A02AF1">
        <w:t>eid</w:t>
      </w:r>
      <w:r w:rsidRPr="002E3052">
        <w:t xml:space="preserve"> oma viinamäel, </w:t>
      </w:r>
      <w:r w:rsidR="00A02AF1">
        <w:t>palume</w:t>
      </w:r>
      <w:r>
        <w:t xml:space="preserve"> Sind</w:t>
      </w:r>
      <w:r w:rsidRPr="002E3052">
        <w:t>. Aamen.</w:t>
      </w:r>
    </w:p>
    <w:p w14:paraId="7237200A" w14:textId="0BDE68AD" w:rsidR="004A7C10" w:rsidRPr="002E3052" w:rsidRDefault="003D414A" w:rsidP="004A7C10">
      <w:pPr>
        <w:rPr>
          <w:b/>
          <w:bCs/>
        </w:rPr>
      </w:pPr>
      <w:r>
        <w:rPr>
          <w:b/>
          <w:bCs/>
        </w:rPr>
        <w:t>„</w:t>
      </w:r>
      <w:r w:rsidR="004A7C10" w:rsidRPr="002E3052">
        <w:rPr>
          <w:b/>
          <w:bCs/>
        </w:rPr>
        <w:t xml:space="preserve">Siin ma olen!" </w:t>
      </w:r>
    </w:p>
    <w:p w14:paraId="47D51379" w14:textId="77777777" w:rsidR="004A7C10" w:rsidRDefault="004A7C10" w:rsidP="004A7C10">
      <w:r>
        <w:t>Suurejooneline</w:t>
      </w:r>
      <w:r w:rsidRPr="002E3052">
        <w:t xml:space="preserve"> Jeesus, Sa kutsusid</w:t>
      </w:r>
      <w:r>
        <w:t xml:space="preserve"> mind</w:t>
      </w:r>
      <w:r w:rsidRPr="002E3052">
        <w:t xml:space="preserve"> </w:t>
      </w:r>
      <w:r>
        <w:t>–</w:t>
      </w:r>
      <w:r w:rsidRPr="002E3052">
        <w:t xml:space="preserve"> ma vastan. Siin ma olen. Mul ei ole palju </w:t>
      </w:r>
      <w:r>
        <w:t>anda</w:t>
      </w:r>
      <w:r w:rsidRPr="002E3052">
        <w:t>, kuid teadmine, et Sina oled m</w:t>
      </w:r>
      <w:r>
        <w:t>u</w:t>
      </w:r>
      <w:r w:rsidRPr="002E3052">
        <w:t xml:space="preserve"> kõrval, on kõik, mida pean teadma</w:t>
      </w:r>
      <w:r>
        <w:t xml:space="preserve">, sest neil, keda lähetad, </w:t>
      </w:r>
      <w:r w:rsidRPr="002E3052">
        <w:t xml:space="preserve"> aitad </w:t>
      </w:r>
      <w:r>
        <w:t xml:space="preserve">Sa </w:t>
      </w:r>
      <w:r w:rsidRPr="002E3052">
        <w:t xml:space="preserve">ka </w:t>
      </w:r>
      <w:r>
        <w:t>teha Jeesuse tegusid</w:t>
      </w:r>
      <w:r w:rsidRPr="002E3052">
        <w:t>. Niisiis</w:t>
      </w:r>
      <w:r>
        <w:t xml:space="preserve"> – </w:t>
      </w:r>
      <w:r w:rsidRPr="002E3052">
        <w:t>siin ma olen, Issand</w:t>
      </w:r>
      <w:r>
        <w:t xml:space="preserve">! </w:t>
      </w:r>
      <w:r w:rsidRPr="002E3052">
        <w:t>Võ</w:t>
      </w:r>
      <w:r>
        <w:t xml:space="preserve">ta ja kasuta minu elu sinu töö ülistamiseks. </w:t>
      </w:r>
      <w:r w:rsidRPr="002E3052">
        <w:t xml:space="preserve">Aamen. </w:t>
      </w:r>
    </w:p>
    <w:p w14:paraId="6FF909AD" w14:textId="7C2303E3" w:rsidR="004A7C10" w:rsidRDefault="003D414A" w:rsidP="004A7C10">
      <w:pPr>
        <w:rPr>
          <w:b/>
          <w:bCs/>
        </w:rPr>
      </w:pPr>
      <w:r>
        <w:rPr>
          <w:b/>
          <w:bCs/>
        </w:rPr>
        <w:t>„</w:t>
      </w:r>
      <w:r w:rsidR="004A7C10" w:rsidRPr="00731EBF">
        <w:rPr>
          <w:b/>
          <w:bCs/>
        </w:rPr>
        <w:t xml:space="preserve">Saada </w:t>
      </w:r>
      <w:r w:rsidR="004A7C10">
        <w:rPr>
          <w:b/>
          <w:bCs/>
        </w:rPr>
        <w:t>mind</w:t>
      </w:r>
      <w:r w:rsidR="004A7C10" w:rsidRPr="00731EBF">
        <w:rPr>
          <w:b/>
          <w:bCs/>
        </w:rPr>
        <w:t>."</w:t>
      </w:r>
    </w:p>
    <w:p w14:paraId="3FF52D1B" w14:textId="77777777" w:rsidR="004A7C10" w:rsidRPr="002E3052" w:rsidRDefault="004A7C10" w:rsidP="004A7C10">
      <w:r w:rsidRPr="002E3052">
        <w:t xml:space="preserve">Jumal, </w:t>
      </w:r>
      <w:r>
        <w:t>ma</w:t>
      </w:r>
      <w:r w:rsidRPr="002E3052">
        <w:t xml:space="preserve"> mõista</w:t>
      </w:r>
      <w:r>
        <w:t>n</w:t>
      </w:r>
      <w:r w:rsidRPr="002E3052">
        <w:t xml:space="preserve">, et </w:t>
      </w:r>
      <w:r>
        <w:t>minu</w:t>
      </w:r>
      <w:r w:rsidRPr="002E3052">
        <w:t xml:space="preserve"> elu eesmärk on avaldada sellele maailmale Sinu armastuse iseloomu. Palun saa</w:t>
      </w:r>
      <w:r>
        <w:t>da</w:t>
      </w:r>
      <w:r w:rsidRPr="002E3052">
        <w:t xml:space="preserve"> m</w:t>
      </w:r>
      <w:r>
        <w:t xml:space="preserve">ind </w:t>
      </w:r>
      <w:r w:rsidRPr="002E3052">
        <w:t xml:space="preserve">oma </w:t>
      </w:r>
      <w:r>
        <w:t>misjonipõllule</w:t>
      </w:r>
      <w:r w:rsidRPr="002E3052">
        <w:t>. Nä</w:t>
      </w:r>
      <w:r>
        <w:t>ita</w:t>
      </w:r>
      <w:r w:rsidRPr="002E3052">
        <w:t xml:space="preserve"> m</w:t>
      </w:r>
      <w:r>
        <w:t>ulle</w:t>
      </w:r>
      <w:r w:rsidRPr="002E3052">
        <w:t xml:space="preserve">, kus </w:t>
      </w:r>
      <w:r>
        <w:t>on tööjärk</w:t>
      </w:r>
      <w:r w:rsidRPr="002E3052">
        <w:t>, et saaksi</w:t>
      </w:r>
      <w:r>
        <w:t>n</w:t>
      </w:r>
      <w:r w:rsidRPr="002E3052">
        <w:t xml:space="preserve"> ühineda </w:t>
      </w:r>
      <w:r>
        <w:t>Sinu Vaimu tööga</w:t>
      </w:r>
      <w:r w:rsidRPr="002E3052">
        <w:t>. Juhti m</w:t>
      </w:r>
      <w:r>
        <w:t>inu</w:t>
      </w:r>
      <w:r w:rsidRPr="002E3052">
        <w:t xml:space="preserve"> ideid ja projekte, sõprus</w:t>
      </w:r>
      <w:r>
        <w:t>suhteid</w:t>
      </w:r>
      <w:r w:rsidRPr="002E3052">
        <w:t xml:space="preserve"> ja misjonitööd. M</w:t>
      </w:r>
      <w:r>
        <w:t>a</w:t>
      </w:r>
      <w:r w:rsidRPr="002E3052">
        <w:t xml:space="preserve"> taha</w:t>
      </w:r>
      <w:r>
        <w:t>n</w:t>
      </w:r>
      <w:r w:rsidRPr="002E3052">
        <w:t xml:space="preserve"> särada </w:t>
      </w:r>
      <w:r>
        <w:t>Sinus</w:t>
      </w:r>
      <w:r w:rsidRPr="002E3052">
        <w:t>, Jeesus. Saada me</w:t>
      </w:r>
      <w:r>
        <w:t>id</w:t>
      </w:r>
      <w:r w:rsidRPr="002E3052">
        <w:t>! Saada m</w:t>
      </w:r>
      <w:r>
        <w:t>ind</w:t>
      </w:r>
      <w:r w:rsidRPr="002E3052">
        <w:t>. Ma lähen! Aamen.</w:t>
      </w:r>
    </w:p>
    <w:p w14:paraId="3DDB052B" w14:textId="77777777" w:rsidR="004A7C10" w:rsidRPr="00257230" w:rsidRDefault="004A7C10" w:rsidP="004A7C10">
      <w:pPr>
        <w:pStyle w:val="Pealkiri3"/>
        <w:spacing w:line="360" w:lineRule="auto"/>
      </w:pPr>
      <w:r w:rsidRPr="00257230">
        <w:t>Veel soovitusi palveks</w:t>
      </w:r>
    </w:p>
    <w:p w14:paraId="16621A5D" w14:textId="77777777" w:rsidR="004A7C10" w:rsidRPr="00257230" w:rsidRDefault="004A7C10" w:rsidP="009675E0">
      <w:r w:rsidRPr="00257230">
        <w:rPr>
          <w:b/>
          <w:bCs/>
        </w:rPr>
        <w:t xml:space="preserve">Tänu ja ülistus: </w:t>
      </w:r>
      <w:r w:rsidRPr="00257230">
        <w:t>Täna konkreetsete õnnistuste eest ja ülista Jumalat Tema headuse eest.</w:t>
      </w:r>
    </w:p>
    <w:p w14:paraId="4C9A3029" w14:textId="77777777" w:rsidR="004A7C10" w:rsidRPr="00257230" w:rsidRDefault="004A7C10" w:rsidP="009675E0">
      <w:pPr>
        <w:rPr>
          <w:bCs/>
        </w:rPr>
      </w:pPr>
      <w:r w:rsidRPr="00257230">
        <w:rPr>
          <w:b/>
          <w:bCs/>
        </w:rPr>
        <w:t>Ülestunnistus:</w:t>
      </w:r>
      <w:r w:rsidRPr="00257230">
        <w:rPr>
          <w:bCs/>
        </w:rPr>
        <w:t xml:space="preserve"> Võta mõned minutid aega, et tunnistada Jumalale oma üleastumised ja tänada Jumalat Tema andestuse eest. </w:t>
      </w:r>
    </w:p>
    <w:p w14:paraId="52366E95" w14:textId="77777777" w:rsidR="004A7C10" w:rsidRPr="00257230" w:rsidRDefault="004A7C10" w:rsidP="009675E0">
      <w:pPr>
        <w:rPr>
          <w:bCs/>
        </w:rPr>
      </w:pPr>
      <w:r w:rsidRPr="00257230">
        <w:rPr>
          <w:b/>
          <w:bCs/>
        </w:rPr>
        <w:t>Juhatus:</w:t>
      </w:r>
      <w:r w:rsidRPr="00257230">
        <w:rPr>
          <w:bCs/>
        </w:rPr>
        <w:t xml:space="preserve"> Palu Jumalalt tarkust hetkeolukorra väljakutseteks ja otsuste tegemiseks.</w:t>
      </w:r>
    </w:p>
    <w:p w14:paraId="0D3D343B" w14:textId="77777777" w:rsidR="004A7C10" w:rsidRPr="00257230" w:rsidRDefault="004A7C10" w:rsidP="009675E0">
      <w:pPr>
        <w:rPr>
          <w:bCs/>
        </w:rPr>
      </w:pPr>
      <w:r w:rsidRPr="00257230">
        <w:rPr>
          <w:b/>
          <w:bCs/>
        </w:rPr>
        <w:t>Meie kogudus:</w:t>
      </w:r>
      <w:r w:rsidRPr="00257230">
        <w:rPr>
          <w:bCs/>
        </w:rPr>
        <w:t xml:space="preserve"> Palu Jumalat oma kodukoha ja ülemaailmse kiriku vajaduste pärast (vaata eraldi faili vajaduste kohta)</w:t>
      </w:r>
    </w:p>
    <w:p w14:paraId="000976B5" w14:textId="77777777" w:rsidR="004A7C10" w:rsidRPr="00257230" w:rsidRDefault="004A7C10" w:rsidP="009675E0">
      <w:pPr>
        <w:rPr>
          <w:bCs/>
        </w:rPr>
      </w:pPr>
      <w:r w:rsidRPr="00257230">
        <w:rPr>
          <w:b/>
          <w:bCs/>
        </w:rPr>
        <w:t>Kohaliku koguduse palvesoovid:</w:t>
      </w:r>
      <w:r w:rsidRPr="00257230">
        <w:rPr>
          <w:bCs/>
        </w:rPr>
        <w:t xml:space="preserve"> Palveta kohaliku koguduseliikmete, pere ja naabrite vajaduste pärast.</w:t>
      </w:r>
    </w:p>
    <w:p w14:paraId="061BA4DF" w14:textId="77777777" w:rsidR="004A7C10" w:rsidRPr="00257230" w:rsidRDefault="004A7C10" w:rsidP="009675E0">
      <w:pPr>
        <w:rPr>
          <w:bCs/>
        </w:rPr>
      </w:pPr>
      <w:r w:rsidRPr="00257230">
        <w:rPr>
          <w:b/>
          <w:bCs/>
        </w:rPr>
        <w:t>Kuula ja vasta:</w:t>
      </w:r>
      <w:r w:rsidRPr="00257230">
        <w:rPr>
          <w:bCs/>
        </w:rPr>
        <w:t xml:space="preserve"> Võta aega, et kuulata Jumala häält ja vastata ülistuse või lauluga.</w:t>
      </w:r>
    </w:p>
    <w:p w14:paraId="620E10E4" w14:textId="77777777" w:rsidR="004A7C10" w:rsidRPr="009A039A" w:rsidRDefault="004A7C10" w:rsidP="004A7C10">
      <w:pPr>
        <w:rPr>
          <w:b/>
          <w:bCs/>
        </w:rPr>
      </w:pPr>
      <w:r w:rsidRPr="009A039A">
        <w:rPr>
          <w:b/>
          <w:bCs/>
        </w:rPr>
        <w:t>Laulusoovitused</w:t>
      </w:r>
    </w:p>
    <w:p w14:paraId="50AAF8C8" w14:textId="77777777" w:rsidR="004A7C10" w:rsidRPr="009A039A" w:rsidRDefault="004A7C10" w:rsidP="004A7C10">
      <w:r w:rsidRPr="009A039A">
        <w:rPr>
          <w:i/>
          <w:iCs/>
        </w:rPr>
        <w:t>Üldlauluraamatust:</w:t>
      </w:r>
      <w:r w:rsidRPr="009A039A">
        <w:rPr>
          <w:b/>
          <w:bCs/>
        </w:rPr>
        <w:t xml:space="preserve">  </w:t>
      </w:r>
      <w:r w:rsidRPr="00731EBF">
        <w:t>Ma teenin armastuses (326)</w:t>
      </w:r>
      <w:r>
        <w:t>; Võta minu elu Sa (194); Käsikäes käin Jeesusega (202)</w:t>
      </w:r>
    </w:p>
    <w:p w14:paraId="6E20256F" w14:textId="77777777" w:rsidR="004A7C10" w:rsidRPr="009A039A" w:rsidRDefault="004A7C10" w:rsidP="004A7C10">
      <w:pPr>
        <w:rPr>
          <w:i/>
          <w:iCs/>
        </w:rPr>
      </w:pPr>
      <w:r w:rsidRPr="009A039A">
        <w:rPr>
          <w:i/>
          <w:iCs/>
        </w:rPr>
        <w:t>Muud ülistuslaulud:</w:t>
      </w:r>
      <w:r w:rsidRPr="009A039A">
        <w:rPr>
          <w:b/>
          <w:bCs/>
        </w:rPr>
        <w:t xml:space="preserve"> </w:t>
      </w:r>
      <w:r w:rsidRPr="004130D7">
        <w:t>Järgnen Sulle, kõikjal järgnen Sulle</w:t>
      </w:r>
      <w:r>
        <w:t xml:space="preserve">; Jeesus võta mu käed; Üheskoos vennaga; </w:t>
      </w:r>
    </w:p>
    <w:p w14:paraId="4B426BED" w14:textId="77777777" w:rsidR="004A7C10" w:rsidRPr="00257230" w:rsidRDefault="004A7C10" w:rsidP="003B0CD1"/>
    <w:sectPr w:rsidR="004A7C10" w:rsidRPr="00257230" w:rsidSect="00C54739">
      <w:headerReference w:type="default" r:id="rId17"/>
      <w:headerReference w:type="first" r:id="rId18"/>
      <w:type w:val="continuous"/>
      <w:pgSz w:w="12240" w:h="15840"/>
      <w:pgMar w:top="1620" w:right="990" w:bottom="720" w:left="99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ile Tuvi" w:date="2023-01-09T14:35:00Z" w:initials="KT">
    <w:p w14:paraId="03A8C5E2" w14:textId="77777777" w:rsidR="006E1BBD" w:rsidRDefault="006E1BBD">
      <w:pPr>
        <w:pStyle w:val="Kommentaaritekst"/>
      </w:pPr>
      <w:r>
        <w:rPr>
          <w:rStyle w:val="Kommentaariviide"/>
        </w:rPr>
        <w:annotationRef/>
      </w:r>
    </w:p>
    <w:p w14:paraId="54836F15" w14:textId="5946EC23" w:rsidR="006E1BBD" w:rsidRDefault="001277CE">
      <w:pPr>
        <w:pStyle w:val="Kommentaaritekst"/>
      </w:pPr>
      <w:r>
        <w:rPr>
          <w:sz w:val="24"/>
          <w:shd w:val="clear" w:color="auto" w:fill="FFFFFF"/>
        </w:rPr>
        <w:pict w14:anchorId="59423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75pt" strokeweight="0">
            <v:stroke endcap="round"/>
            <v:imagedata r:id="rId1" o:title=""/>
            <v:path shadowok="f" fillok="f" insetpenok="f"/>
            <o:lock v:ext="edit" rotation="t" verticies="t" text="t" shapetype="t"/>
            <o:ink i="AAA=&#10;" annotation="t"/>
          </v:shape>
        </w:pic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836F1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A4A0" w16cex:dateUtc="2023-01-09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836F15" w16cid:durableId="2766A4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E658" w14:textId="77777777" w:rsidR="001B215D" w:rsidRDefault="001B215D" w:rsidP="003B0CD1">
      <w:r>
        <w:separator/>
      </w:r>
    </w:p>
  </w:endnote>
  <w:endnote w:type="continuationSeparator" w:id="0">
    <w:p w14:paraId="58923FE5" w14:textId="77777777" w:rsidR="001B215D" w:rsidRDefault="001B215D" w:rsidP="003B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ans">
    <w:panose1 w:val="020B0502040504020204"/>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Noto Serif">
    <w:panose1 w:val="02020600060500020200"/>
    <w:charset w:val="00"/>
    <w:family w:val="roman"/>
    <w:pitch w:val="variable"/>
    <w:sig w:usb0="E00002FF" w:usb1="500078FF" w:usb2="00000029"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193796"/>
      <w:docPartObj>
        <w:docPartGallery w:val="Page Numbers (Bottom of Page)"/>
        <w:docPartUnique/>
      </w:docPartObj>
    </w:sdtPr>
    <w:sdtContent>
      <w:p w14:paraId="271BFF12" w14:textId="577CC44B" w:rsidR="001277CE" w:rsidRDefault="001277CE">
        <w:pPr>
          <w:pStyle w:val="Jalus"/>
          <w:jc w:val="center"/>
        </w:pPr>
        <w:r>
          <w:fldChar w:fldCharType="begin"/>
        </w:r>
        <w:r>
          <w:instrText>PAGE   \* MERGEFORMAT</w:instrText>
        </w:r>
        <w:r>
          <w:fldChar w:fldCharType="separate"/>
        </w:r>
        <w:r>
          <w:t>2</w:t>
        </w:r>
        <w:r>
          <w:fldChar w:fldCharType="end"/>
        </w:r>
      </w:p>
    </w:sdtContent>
  </w:sdt>
  <w:p w14:paraId="75E7247F" w14:textId="77777777" w:rsidR="001277CE" w:rsidRDefault="001277C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854F7" w14:textId="77777777" w:rsidR="001B215D" w:rsidRDefault="001B215D" w:rsidP="003B0CD1">
      <w:r>
        <w:separator/>
      </w:r>
    </w:p>
  </w:footnote>
  <w:footnote w:type="continuationSeparator" w:id="0">
    <w:p w14:paraId="162E5F82" w14:textId="77777777" w:rsidR="001B215D" w:rsidRDefault="001B215D" w:rsidP="003B0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6EB1" w14:textId="77777777" w:rsidR="007358F6" w:rsidRDefault="007358F6" w:rsidP="008F106B">
    <w:pPr>
      <w:pStyle w:val="Pis"/>
    </w:pPr>
    <w:r>
      <w:rPr>
        <w:noProof/>
      </w:rPr>
      <w:drawing>
        <wp:anchor distT="0" distB="0" distL="114300" distR="114300" simplePos="0" relativeHeight="251664384" behindDoc="0" locked="0" layoutInCell="1" allowOverlap="1" wp14:anchorId="5ED1BC4E" wp14:editId="2F31D547">
          <wp:simplePos x="0" y="0"/>
          <wp:positionH relativeFrom="page">
            <wp:posOffset>-33020</wp:posOffset>
          </wp:positionH>
          <wp:positionV relativeFrom="page">
            <wp:posOffset>100965</wp:posOffset>
          </wp:positionV>
          <wp:extent cx="7772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Meliti:Google Drive:TNDP:1706 Materials:Assets:Word Assets:Word Header1_3.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91440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C4A5" w14:textId="77777777" w:rsidR="007358F6" w:rsidRDefault="007358F6" w:rsidP="008F106B">
    <w:pPr>
      <w:pStyle w:val="Pis"/>
    </w:pPr>
    <w:r>
      <w:rPr>
        <w:noProof/>
      </w:rPr>
      <w:drawing>
        <wp:anchor distT="0" distB="0" distL="114300" distR="114300" simplePos="0" relativeHeight="251663360" behindDoc="0" locked="0" layoutInCell="1" allowOverlap="1" wp14:anchorId="25CFCF93" wp14:editId="305AF885">
          <wp:simplePos x="0" y="0"/>
          <wp:positionH relativeFrom="page">
            <wp:posOffset>0</wp:posOffset>
          </wp:positionH>
          <wp:positionV relativeFrom="page">
            <wp:posOffset>0</wp:posOffset>
          </wp:positionV>
          <wp:extent cx="7772400" cy="1117600"/>
          <wp:effectExtent l="0" t="0" r="0" b="0"/>
          <wp:wrapNone/>
          <wp:docPr id="5" name="Picture 5" descr="Big_Meliti:Google Drive:TNDP:1706 Materials:Assets:Word Assets:Word Header1_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Meliti:Google Drive:TNDP:1706 Materials:Assets:Word Assets:Word Header1_3.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176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A618" w14:textId="77777777" w:rsidR="006F0252" w:rsidRDefault="006F0252" w:rsidP="003B0CD1">
    <w:pPr>
      <w:pStyle w:val="Pis"/>
    </w:pPr>
    <w:r>
      <w:rPr>
        <w:noProof/>
      </w:rPr>
      <w:drawing>
        <wp:anchor distT="0" distB="0" distL="114300" distR="114300" simplePos="0" relativeHeight="251661312" behindDoc="0" locked="0" layoutInCell="1" allowOverlap="1" wp14:anchorId="25767C63" wp14:editId="42DF10D1">
          <wp:simplePos x="0" y="0"/>
          <wp:positionH relativeFrom="page">
            <wp:posOffset>-33020</wp:posOffset>
          </wp:positionH>
          <wp:positionV relativeFrom="page">
            <wp:posOffset>100965</wp:posOffset>
          </wp:positionV>
          <wp:extent cx="77724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Meliti:Google Drive:TNDP:1706 Materials:Assets:Word Assets:Word Header1_3.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914400"/>
                  </a:xfrm>
                  <a:prstGeom prst="rect">
                    <a:avLst/>
                  </a:prstGeom>
                  <a:noFill/>
                  <a:ln>
                    <a:noFill/>
                  </a:ln>
                </pic:spPr>
              </pic:pic>
            </a:graphicData>
          </a:graphic>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DC47" w14:textId="77777777" w:rsidR="006F0252" w:rsidRDefault="006F0252" w:rsidP="003B0CD1">
    <w:pPr>
      <w:pStyle w:val="Pis"/>
    </w:pPr>
    <w:r>
      <w:rPr>
        <w:noProof/>
      </w:rPr>
      <w:drawing>
        <wp:anchor distT="0" distB="0" distL="114300" distR="114300" simplePos="0" relativeHeight="251659264" behindDoc="0" locked="0" layoutInCell="1" allowOverlap="1" wp14:anchorId="7526FDC4" wp14:editId="63C9B779">
          <wp:simplePos x="0" y="0"/>
          <wp:positionH relativeFrom="page">
            <wp:posOffset>0</wp:posOffset>
          </wp:positionH>
          <wp:positionV relativeFrom="page">
            <wp:posOffset>0</wp:posOffset>
          </wp:positionV>
          <wp:extent cx="7772400" cy="1117600"/>
          <wp:effectExtent l="0" t="0" r="0" b="0"/>
          <wp:wrapNone/>
          <wp:docPr id="8" name="Picture 8" descr="Big_Meliti:Google Drive:TNDP:1706 Materials:Assets:Word Assets:Word Header1_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Meliti:Google Drive:TNDP:1706 Materials:Assets:Word Assets:Word Header1_3.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1760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23F5" w14:textId="77777777" w:rsidR="004A7C10" w:rsidRDefault="004A7C10" w:rsidP="008F106B">
    <w:pPr>
      <w:pStyle w:val="Pis"/>
    </w:pPr>
    <w:r>
      <w:rPr>
        <w:noProof/>
      </w:rPr>
      <w:drawing>
        <wp:anchor distT="0" distB="0" distL="114300" distR="114300" simplePos="0" relativeHeight="251667456" behindDoc="0" locked="0" layoutInCell="1" allowOverlap="1" wp14:anchorId="4B0A3722" wp14:editId="61F1EB3E">
          <wp:simplePos x="0" y="0"/>
          <wp:positionH relativeFrom="page">
            <wp:posOffset>-33020</wp:posOffset>
          </wp:positionH>
          <wp:positionV relativeFrom="page">
            <wp:posOffset>100965</wp:posOffset>
          </wp:positionV>
          <wp:extent cx="7772400"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Meliti:Google Drive:TNDP:1706 Materials:Assets:Word Assets:Word Header1_3.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914400"/>
                  </a:xfrm>
                  <a:prstGeom prst="rect">
                    <a:avLst/>
                  </a:prstGeom>
                  <a:noFill/>
                  <a:ln>
                    <a:noFill/>
                  </a:ln>
                </pic:spPr>
              </pic:pic>
            </a:graphicData>
          </a:graphic>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99C6" w14:textId="77777777" w:rsidR="004A7C10" w:rsidRDefault="004A7C10" w:rsidP="008F106B">
    <w:pPr>
      <w:pStyle w:val="Pis"/>
    </w:pPr>
    <w:r>
      <w:rPr>
        <w:noProof/>
      </w:rPr>
      <w:drawing>
        <wp:anchor distT="0" distB="0" distL="114300" distR="114300" simplePos="0" relativeHeight="251666432" behindDoc="0" locked="0" layoutInCell="1" allowOverlap="1" wp14:anchorId="18DA85D6" wp14:editId="124D3431">
          <wp:simplePos x="0" y="0"/>
          <wp:positionH relativeFrom="page">
            <wp:posOffset>0</wp:posOffset>
          </wp:positionH>
          <wp:positionV relativeFrom="page">
            <wp:posOffset>0</wp:posOffset>
          </wp:positionV>
          <wp:extent cx="7772400" cy="1117600"/>
          <wp:effectExtent l="0" t="0" r="0" b="0"/>
          <wp:wrapNone/>
          <wp:docPr id="11" name="Picture 11" descr="Big_Meliti:Google Drive:TNDP:1706 Materials:Assets:Word Assets:Word Header1_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Meliti:Google Drive:TNDP:1706 Materials:Assets:Word Assets:Word Header1_3.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17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C27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Minion Pro"/>
        <w:color w:val="000000"/>
        <w:spacing w:val="-6"/>
        <w:sz w:val="22"/>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Minion Pro"/>
        <w:color w:val="000000"/>
        <w:spacing w:val="-6"/>
        <w:sz w:val="22"/>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Minion Pro"/>
        <w:color w:val="000000"/>
        <w:spacing w:val="-6"/>
        <w:sz w:val="22"/>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Minion Pro"/>
        <w:color w:val="000000"/>
        <w:spacing w:val="-6"/>
        <w:sz w:val="22"/>
        <w:szCs w:val="28"/>
      </w:r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Minion Pro"/>
        <w:spacing w:val="-6"/>
        <w:sz w:val="22"/>
        <w:lang w:val="en-GB"/>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Minion Pro"/>
        <w:spacing w:val="-6"/>
        <w:sz w:val="22"/>
        <w:lang w:val="en-GB"/>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Minion Pro"/>
        <w:spacing w:val="-6"/>
        <w:sz w:val="22"/>
        <w:lang w:val="en-GB"/>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pacing w:val="-6"/>
        <w:sz w:val="22"/>
        <w:lang w:val="en-GB"/>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pacing w:val="-6"/>
        <w:sz w:val="22"/>
        <w:lang w:val="en-GB"/>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pacing w:val="-6"/>
        <w:sz w:val="22"/>
        <w:lang w:val="en-GB"/>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1B5283A"/>
    <w:multiLevelType w:val="hybridMultilevel"/>
    <w:tmpl w:val="FCFA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E408C"/>
    <w:multiLevelType w:val="hybridMultilevel"/>
    <w:tmpl w:val="FDE28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92CAF"/>
    <w:multiLevelType w:val="hybridMultilevel"/>
    <w:tmpl w:val="E8B0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505CF"/>
    <w:multiLevelType w:val="hybridMultilevel"/>
    <w:tmpl w:val="4A3E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16373"/>
    <w:multiLevelType w:val="hybridMultilevel"/>
    <w:tmpl w:val="E1CCEC40"/>
    <w:styleLink w:val="Bullet2"/>
    <w:lvl w:ilvl="0" w:tplc="E1CCEC40">
      <w:start w:val="1"/>
      <w:numFmt w:val="bullet"/>
      <w:lvlText w:val="•"/>
      <w:lvlJc w:val="left"/>
      <w:pPr>
        <w:ind w:left="792" w:hanging="432"/>
      </w:pPr>
      <w:rPr>
        <w:rFonts w:hAnsi="Arial Unicode MS"/>
        <w:caps w:val="0"/>
        <w:smallCaps w:val="0"/>
        <w:strike w:val="0"/>
        <w:dstrike w:val="0"/>
        <w:color w:val="FF930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AE935E">
      <w:start w:val="1"/>
      <w:numFmt w:val="bullet"/>
      <w:lvlText w:val="•"/>
      <w:lvlJc w:val="left"/>
      <w:pPr>
        <w:ind w:left="30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465644">
      <w:start w:val="1"/>
      <w:numFmt w:val="bullet"/>
      <w:lvlText w:val="•"/>
      <w:lvlJc w:val="left"/>
      <w:pPr>
        <w:ind w:left="48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52BB4A">
      <w:start w:val="1"/>
      <w:numFmt w:val="bullet"/>
      <w:lvlText w:val="•"/>
      <w:lvlJc w:val="left"/>
      <w:pPr>
        <w:ind w:left="66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4A42BA">
      <w:start w:val="1"/>
      <w:numFmt w:val="bullet"/>
      <w:lvlText w:val="•"/>
      <w:lvlJc w:val="left"/>
      <w:pPr>
        <w:ind w:left="84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626F74">
      <w:start w:val="1"/>
      <w:numFmt w:val="bullet"/>
      <w:lvlText w:val="•"/>
      <w:lvlJc w:val="left"/>
      <w:pPr>
        <w:ind w:left="102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D8EB7E">
      <w:start w:val="1"/>
      <w:numFmt w:val="bullet"/>
      <w:lvlText w:val="•"/>
      <w:lvlJc w:val="left"/>
      <w:pPr>
        <w:ind w:left="120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582D4A">
      <w:start w:val="1"/>
      <w:numFmt w:val="bullet"/>
      <w:lvlText w:val="•"/>
      <w:lvlJc w:val="left"/>
      <w:pPr>
        <w:ind w:left="138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2B578">
      <w:start w:val="1"/>
      <w:numFmt w:val="bullet"/>
      <w:lvlText w:val="•"/>
      <w:lvlJc w:val="left"/>
      <w:pPr>
        <w:ind w:left="156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4526820"/>
    <w:multiLevelType w:val="hybridMultilevel"/>
    <w:tmpl w:val="A5D8E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E3CC1"/>
    <w:multiLevelType w:val="hybridMultilevel"/>
    <w:tmpl w:val="08F8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03A7C"/>
    <w:multiLevelType w:val="hybridMultilevel"/>
    <w:tmpl w:val="E2124954"/>
    <w:lvl w:ilvl="0" w:tplc="448E792A">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86F94"/>
    <w:multiLevelType w:val="hybridMultilevel"/>
    <w:tmpl w:val="BA60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D7CC6"/>
    <w:multiLevelType w:val="hybridMultilevel"/>
    <w:tmpl w:val="3042C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7A7B47"/>
    <w:multiLevelType w:val="hybridMultilevel"/>
    <w:tmpl w:val="57B8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91352"/>
    <w:multiLevelType w:val="multilevel"/>
    <w:tmpl w:val="E1CCEC40"/>
    <w:numStyleLink w:val="Bullet2"/>
  </w:abstractNum>
  <w:abstractNum w:abstractNumId="17" w15:restartNumberingAfterBreak="0">
    <w:nsid w:val="5C32368A"/>
    <w:multiLevelType w:val="hybridMultilevel"/>
    <w:tmpl w:val="B60C8A6E"/>
    <w:lvl w:ilvl="0" w:tplc="448E792A">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603BB"/>
    <w:multiLevelType w:val="hybridMultilevel"/>
    <w:tmpl w:val="92CAC30C"/>
    <w:lvl w:ilvl="0" w:tplc="53929FC8">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4A9686">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3A232C">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942CC0">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2C762E">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763AD4">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00674">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68F410">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98FEE2">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C4430C5"/>
    <w:multiLevelType w:val="hybridMultilevel"/>
    <w:tmpl w:val="206EA4DE"/>
    <w:lvl w:ilvl="0" w:tplc="73DC260A">
      <w:start w:val="1"/>
      <w:numFmt w:val="bullet"/>
      <w:pStyle w:val="Loendilik"/>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1353CBE"/>
    <w:multiLevelType w:val="hybridMultilevel"/>
    <w:tmpl w:val="F0DA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46446">
    <w:abstractNumId w:val="1"/>
  </w:num>
  <w:num w:numId="2" w16cid:durableId="655499973">
    <w:abstractNumId w:val="2"/>
  </w:num>
  <w:num w:numId="3" w16cid:durableId="543249695">
    <w:abstractNumId w:val="19"/>
  </w:num>
  <w:num w:numId="4" w16cid:durableId="1936941340">
    <w:abstractNumId w:val="3"/>
  </w:num>
  <w:num w:numId="5" w16cid:durableId="1493107569">
    <w:abstractNumId w:val="4"/>
  </w:num>
  <w:num w:numId="6" w16cid:durableId="1768774210">
    <w:abstractNumId w:val="8"/>
  </w:num>
  <w:num w:numId="7" w16cid:durableId="1333147953">
    <w:abstractNumId w:val="10"/>
  </w:num>
  <w:num w:numId="8" w16cid:durableId="1464496539">
    <w:abstractNumId w:val="7"/>
  </w:num>
  <w:num w:numId="9" w16cid:durableId="1099330223">
    <w:abstractNumId w:val="17"/>
  </w:num>
  <w:num w:numId="10" w16cid:durableId="1166434483">
    <w:abstractNumId w:val="6"/>
  </w:num>
  <w:num w:numId="11" w16cid:durableId="540483879">
    <w:abstractNumId w:val="12"/>
  </w:num>
  <w:num w:numId="12" w16cid:durableId="749159923">
    <w:abstractNumId w:val="20"/>
  </w:num>
  <w:num w:numId="13" w16cid:durableId="1226642243">
    <w:abstractNumId w:val="18"/>
  </w:num>
  <w:num w:numId="14" w16cid:durableId="921569605">
    <w:abstractNumId w:val="9"/>
  </w:num>
  <w:num w:numId="15" w16cid:durableId="560872421">
    <w:abstractNumId w:val="16"/>
  </w:num>
  <w:num w:numId="16" w16cid:durableId="718356062">
    <w:abstractNumId w:val="14"/>
  </w:num>
  <w:num w:numId="17" w16cid:durableId="2039695052">
    <w:abstractNumId w:val="5"/>
  </w:num>
  <w:num w:numId="18" w16cid:durableId="36973362">
    <w:abstractNumId w:val="15"/>
  </w:num>
  <w:num w:numId="19" w16cid:durableId="723795797">
    <w:abstractNumId w:val="13"/>
  </w:num>
  <w:num w:numId="20" w16cid:durableId="1221866432">
    <w:abstractNumId w:val="11"/>
  </w:num>
  <w:num w:numId="21" w16cid:durableId="114913245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le Tuvi">
    <w15:presenceInfo w15:providerId="AD" w15:userId="S::kailet@advent.ee::ca747aa6-fe44-4e87-8089-6adc0742ef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A8"/>
    <w:rsid w:val="000024C6"/>
    <w:rsid w:val="00003B60"/>
    <w:rsid w:val="00013601"/>
    <w:rsid w:val="0002126E"/>
    <w:rsid w:val="00025F61"/>
    <w:rsid w:val="00027811"/>
    <w:rsid w:val="00031069"/>
    <w:rsid w:val="000332AE"/>
    <w:rsid w:val="00046D8D"/>
    <w:rsid w:val="00052A92"/>
    <w:rsid w:val="000614CF"/>
    <w:rsid w:val="00061692"/>
    <w:rsid w:val="00075BC8"/>
    <w:rsid w:val="0008219B"/>
    <w:rsid w:val="00083F86"/>
    <w:rsid w:val="00090CD4"/>
    <w:rsid w:val="000945A3"/>
    <w:rsid w:val="000A04A3"/>
    <w:rsid w:val="000A5E6B"/>
    <w:rsid w:val="000B1D48"/>
    <w:rsid w:val="000B521D"/>
    <w:rsid w:val="000C5995"/>
    <w:rsid w:val="000D6652"/>
    <w:rsid w:val="001001E4"/>
    <w:rsid w:val="001001EB"/>
    <w:rsid w:val="00103776"/>
    <w:rsid w:val="00104DB9"/>
    <w:rsid w:val="001117E4"/>
    <w:rsid w:val="0011631A"/>
    <w:rsid w:val="001277CE"/>
    <w:rsid w:val="001311FD"/>
    <w:rsid w:val="0013794A"/>
    <w:rsid w:val="00147207"/>
    <w:rsid w:val="001551E3"/>
    <w:rsid w:val="00163B93"/>
    <w:rsid w:val="00166466"/>
    <w:rsid w:val="001669C9"/>
    <w:rsid w:val="00182631"/>
    <w:rsid w:val="00187592"/>
    <w:rsid w:val="00192FBB"/>
    <w:rsid w:val="001A4BEB"/>
    <w:rsid w:val="001A5DA4"/>
    <w:rsid w:val="001B215D"/>
    <w:rsid w:val="001C35C2"/>
    <w:rsid w:val="001C4DB6"/>
    <w:rsid w:val="001D5883"/>
    <w:rsid w:val="001E7EC0"/>
    <w:rsid w:val="0020057C"/>
    <w:rsid w:val="00200B26"/>
    <w:rsid w:val="00201C20"/>
    <w:rsid w:val="002042A8"/>
    <w:rsid w:val="00214B12"/>
    <w:rsid w:val="00220A4B"/>
    <w:rsid w:val="002342B1"/>
    <w:rsid w:val="00257230"/>
    <w:rsid w:val="00263677"/>
    <w:rsid w:val="002742A9"/>
    <w:rsid w:val="00286E51"/>
    <w:rsid w:val="00293C41"/>
    <w:rsid w:val="00293E89"/>
    <w:rsid w:val="0029770D"/>
    <w:rsid w:val="002B41A1"/>
    <w:rsid w:val="002D093A"/>
    <w:rsid w:val="002F1D2E"/>
    <w:rsid w:val="0030417E"/>
    <w:rsid w:val="00316020"/>
    <w:rsid w:val="00323A6A"/>
    <w:rsid w:val="003257DC"/>
    <w:rsid w:val="0033605A"/>
    <w:rsid w:val="00342CC7"/>
    <w:rsid w:val="00345DCA"/>
    <w:rsid w:val="00347A40"/>
    <w:rsid w:val="003520C5"/>
    <w:rsid w:val="00353337"/>
    <w:rsid w:val="0035578E"/>
    <w:rsid w:val="003634C8"/>
    <w:rsid w:val="003709F9"/>
    <w:rsid w:val="003726F2"/>
    <w:rsid w:val="00372C3D"/>
    <w:rsid w:val="00372F8B"/>
    <w:rsid w:val="00373D16"/>
    <w:rsid w:val="0038449B"/>
    <w:rsid w:val="0038579A"/>
    <w:rsid w:val="00391F35"/>
    <w:rsid w:val="00396F9D"/>
    <w:rsid w:val="003A00F2"/>
    <w:rsid w:val="003A0F0B"/>
    <w:rsid w:val="003A1A72"/>
    <w:rsid w:val="003B0CD1"/>
    <w:rsid w:val="003B1044"/>
    <w:rsid w:val="003B1BE9"/>
    <w:rsid w:val="003B5CD4"/>
    <w:rsid w:val="003C78D0"/>
    <w:rsid w:val="003D414A"/>
    <w:rsid w:val="003D4FC2"/>
    <w:rsid w:val="003D553F"/>
    <w:rsid w:val="003D757C"/>
    <w:rsid w:val="003E643E"/>
    <w:rsid w:val="003F1184"/>
    <w:rsid w:val="004008DF"/>
    <w:rsid w:val="00426732"/>
    <w:rsid w:val="00427F77"/>
    <w:rsid w:val="004365F4"/>
    <w:rsid w:val="004375CC"/>
    <w:rsid w:val="00446D22"/>
    <w:rsid w:val="004477E3"/>
    <w:rsid w:val="004529AE"/>
    <w:rsid w:val="004554B4"/>
    <w:rsid w:val="0045550A"/>
    <w:rsid w:val="00461D0B"/>
    <w:rsid w:val="0047477E"/>
    <w:rsid w:val="004820F3"/>
    <w:rsid w:val="0048372E"/>
    <w:rsid w:val="0049745F"/>
    <w:rsid w:val="004A7C10"/>
    <w:rsid w:val="004B1669"/>
    <w:rsid w:val="004B429A"/>
    <w:rsid w:val="004B53CD"/>
    <w:rsid w:val="004B69EB"/>
    <w:rsid w:val="004B74F2"/>
    <w:rsid w:val="004C0A03"/>
    <w:rsid w:val="004C17FA"/>
    <w:rsid w:val="004C3587"/>
    <w:rsid w:val="004C485E"/>
    <w:rsid w:val="004D4133"/>
    <w:rsid w:val="004D4EC9"/>
    <w:rsid w:val="004D511C"/>
    <w:rsid w:val="004D5A33"/>
    <w:rsid w:val="004E36EC"/>
    <w:rsid w:val="004F2ACB"/>
    <w:rsid w:val="004F53EE"/>
    <w:rsid w:val="00516A7B"/>
    <w:rsid w:val="00531542"/>
    <w:rsid w:val="005316E2"/>
    <w:rsid w:val="00534084"/>
    <w:rsid w:val="00554CD2"/>
    <w:rsid w:val="00555618"/>
    <w:rsid w:val="00556AF8"/>
    <w:rsid w:val="00560D26"/>
    <w:rsid w:val="00566818"/>
    <w:rsid w:val="00572B49"/>
    <w:rsid w:val="00574EE6"/>
    <w:rsid w:val="00593D9C"/>
    <w:rsid w:val="005A0746"/>
    <w:rsid w:val="005B03F4"/>
    <w:rsid w:val="005B2E16"/>
    <w:rsid w:val="005B7D91"/>
    <w:rsid w:val="005C1D24"/>
    <w:rsid w:val="005C7EDE"/>
    <w:rsid w:val="005D563A"/>
    <w:rsid w:val="005E0B4F"/>
    <w:rsid w:val="005E0F5D"/>
    <w:rsid w:val="005E36BA"/>
    <w:rsid w:val="00602D66"/>
    <w:rsid w:val="00610E8E"/>
    <w:rsid w:val="00614E49"/>
    <w:rsid w:val="00631F75"/>
    <w:rsid w:val="0064312A"/>
    <w:rsid w:val="00666913"/>
    <w:rsid w:val="0067120B"/>
    <w:rsid w:val="0067140E"/>
    <w:rsid w:val="0068564F"/>
    <w:rsid w:val="006A2DE6"/>
    <w:rsid w:val="006B4E6C"/>
    <w:rsid w:val="006B71CF"/>
    <w:rsid w:val="006C2754"/>
    <w:rsid w:val="006D7966"/>
    <w:rsid w:val="006E1BBD"/>
    <w:rsid w:val="006F0252"/>
    <w:rsid w:val="006F4C26"/>
    <w:rsid w:val="006F4EA8"/>
    <w:rsid w:val="00701D04"/>
    <w:rsid w:val="00702960"/>
    <w:rsid w:val="00714BCC"/>
    <w:rsid w:val="00715943"/>
    <w:rsid w:val="0072149D"/>
    <w:rsid w:val="00722DA2"/>
    <w:rsid w:val="007307A2"/>
    <w:rsid w:val="007323DA"/>
    <w:rsid w:val="007358F6"/>
    <w:rsid w:val="00736827"/>
    <w:rsid w:val="0074624F"/>
    <w:rsid w:val="007504CB"/>
    <w:rsid w:val="007574DA"/>
    <w:rsid w:val="007624A2"/>
    <w:rsid w:val="00763437"/>
    <w:rsid w:val="00765008"/>
    <w:rsid w:val="00766064"/>
    <w:rsid w:val="00772C9E"/>
    <w:rsid w:val="00781541"/>
    <w:rsid w:val="007834D4"/>
    <w:rsid w:val="007859AF"/>
    <w:rsid w:val="00791DE9"/>
    <w:rsid w:val="007972DA"/>
    <w:rsid w:val="00797AB3"/>
    <w:rsid w:val="007A0038"/>
    <w:rsid w:val="007A1E9A"/>
    <w:rsid w:val="007B2CA3"/>
    <w:rsid w:val="007B6E6D"/>
    <w:rsid w:val="007C2E7D"/>
    <w:rsid w:val="007D21CB"/>
    <w:rsid w:val="007D33B4"/>
    <w:rsid w:val="007D4533"/>
    <w:rsid w:val="007E173D"/>
    <w:rsid w:val="007E61F0"/>
    <w:rsid w:val="007F277C"/>
    <w:rsid w:val="007F6033"/>
    <w:rsid w:val="007F7C29"/>
    <w:rsid w:val="00800D4A"/>
    <w:rsid w:val="008042ED"/>
    <w:rsid w:val="00813134"/>
    <w:rsid w:val="00815DA9"/>
    <w:rsid w:val="008166E7"/>
    <w:rsid w:val="00824BCE"/>
    <w:rsid w:val="00831FB9"/>
    <w:rsid w:val="008371B7"/>
    <w:rsid w:val="008453CB"/>
    <w:rsid w:val="00871B4E"/>
    <w:rsid w:val="00876F35"/>
    <w:rsid w:val="00880168"/>
    <w:rsid w:val="00884B37"/>
    <w:rsid w:val="008909DE"/>
    <w:rsid w:val="008918DD"/>
    <w:rsid w:val="008A4124"/>
    <w:rsid w:val="008A7A17"/>
    <w:rsid w:val="008C11F5"/>
    <w:rsid w:val="008D5500"/>
    <w:rsid w:val="008F009C"/>
    <w:rsid w:val="008F106B"/>
    <w:rsid w:val="008F1999"/>
    <w:rsid w:val="008F3DB4"/>
    <w:rsid w:val="008F4AEF"/>
    <w:rsid w:val="00907BE9"/>
    <w:rsid w:val="00907CAF"/>
    <w:rsid w:val="009225E1"/>
    <w:rsid w:val="009231B4"/>
    <w:rsid w:val="009248CE"/>
    <w:rsid w:val="009454A1"/>
    <w:rsid w:val="00947F45"/>
    <w:rsid w:val="009675E0"/>
    <w:rsid w:val="00972284"/>
    <w:rsid w:val="009733BF"/>
    <w:rsid w:val="00973772"/>
    <w:rsid w:val="00977CF0"/>
    <w:rsid w:val="009808BF"/>
    <w:rsid w:val="00987683"/>
    <w:rsid w:val="009B1B55"/>
    <w:rsid w:val="009B2226"/>
    <w:rsid w:val="009C2452"/>
    <w:rsid w:val="009C6D7B"/>
    <w:rsid w:val="009C7626"/>
    <w:rsid w:val="009D0C03"/>
    <w:rsid w:val="009D26EE"/>
    <w:rsid w:val="009D61F3"/>
    <w:rsid w:val="009D63B0"/>
    <w:rsid w:val="009E7C94"/>
    <w:rsid w:val="009F0B08"/>
    <w:rsid w:val="009F1364"/>
    <w:rsid w:val="00A016E1"/>
    <w:rsid w:val="00A02AF1"/>
    <w:rsid w:val="00A04EF3"/>
    <w:rsid w:val="00A1081C"/>
    <w:rsid w:val="00A11BEB"/>
    <w:rsid w:val="00A12F13"/>
    <w:rsid w:val="00A2003D"/>
    <w:rsid w:val="00A2020D"/>
    <w:rsid w:val="00A24C9B"/>
    <w:rsid w:val="00A30962"/>
    <w:rsid w:val="00A45221"/>
    <w:rsid w:val="00A46389"/>
    <w:rsid w:val="00A52519"/>
    <w:rsid w:val="00A54C33"/>
    <w:rsid w:val="00A60135"/>
    <w:rsid w:val="00A619A4"/>
    <w:rsid w:val="00A62437"/>
    <w:rsid w:val="00A64516"/>
    <w:rsid w:val="00A66CC9"/>
    <w:rsid w:val="00A8420B"/>
    <w:rsid w:val="00A84FD0"/>
    <w:rsid w:val="00AA7C08"/>
    <w:rsid w:val="00AB223B"/>
    <w:rsid w:val="00AC68D0"/>
    <w:rsid w:val="00AD3189"/>
    <w:rsid w:val="00AE7187"/>
    <w:rsid w:val="00B15AF4"/>
    <w:rsid w:val="00B50A1F"/>
    <w:rsid w:val="00B5134E"/>
    <w:rsid w:val="00B55181"/>
    <w:rsid w:val="00B56367"/>
    <w:rsid w:val="00B64160"/>
    <w:rsid w:val="00B85099"/>
    <w:rsid w:val="00BA6618"/>
    <w:rsid w:val="00BB0641"/>
    <w:rsid w:val="00BB1091"/>
    <w:rsid w:val="00BC06DB"/>
    <w:rsid w:val="00BC392A"/>
    <w:rsid w:val="00BC6560"/>
    <w:rsid w:val="00BC7860"/>
    <w:rsid w:val="00BE1DCF"/>
    <w:rsid w:val="00BE4980"/>
    <w:rsid w:val="00BE718C"/>
    <w:rsid w:val="00BF4936"/>
    <w:rsid w:val="00BF77FA"/>
    <w:rsid w:val="00C05076"/>
    <w:rsid w:val="00C0711F"/>
    <w:rsid w:val="00C07D71"/>
    <w:rsid w:val="00C156CB"/>
    <w:rsid w:val="00C1589E"/>
    <w:rsid w:val="00C210C9"/>
    <w:rsid w:val="00C275AC"/>
    <w:rsid w:val="00C27FA6"/>
    <w:rsid w:val="00C350C4"/>
    <w:rsid w:val="00C365A9"/>
    <w:rsid w:val="00C44D6D"/>
    <w:rsid w:val="00C54739"/>
    <w:rsid w:val="00C56523"/>
    <w:rsid w:val="00C6066D"/>
    <w:rsid w:val="00C6679C"/>
    <w:rsid w:val="00C808B8"/>
    <w:rsid w:val="00C81772"/>
    <w:rsid w:val="00C8205B"/>
    <w:rsid w:val="00C83B81"/>
    <w:rsid w:val="00C8799A"/>
    <w:rsid w:val="00C97677"/>
    <w:rsid w:val="00CD2AB0"/>
    <w:rsid w:val="00CD6426"/>
    <w:rsid w:val="00CD6989"/>
    <w:rsid w:val="00CF7F9D"/>
    <w:rsid w:val="00D00035"/>
    <w:rsid w:val="00D10725"/>
    <w:rsid w:val="00D14EBD"/>
    <w:rsid w:val="00D33756"/>
    <w:rsid w:val="00D34BDF"/>
    <w:rsid w:val="00D43AA9"/>
    <w:rsid w:val="00D446C1"/>
    <w:rsid w:val="00D450F4"/>
    <w:rsid w:val="00D47EED"/>
    <w:rsid w:val="00D47F6A"/>
    <w:rsid w:val="00D544F7"/>
    <w:rsid w:val="00D5582C"/>
    <w:rsid w:val="00D61F91"/>
    <w:rsid w:val="00D6612B"/>
    <w:rsid w:val="00D827A7"/>
    <w:rsid w:val="00D83020"/>
    <w:rsid w:val="00D835D4"/>
    <w:rsid w:val="00D962A7"/>
    <w:rsid w:val="00DA464A"/>
    <w:rsid w:val="00DA5752"/>
    <w:rsid w:val="00DA7B10"/>
    <w:rsid w:val="00DC323E"/>
    <w:rsid w:val="00DD10E5"/>
    <w:rsid w:val="00DD6F82"/>
    <w:rsid w:val="00E0091D"/>
    <w:rsid w:val="00E2236A"/>
    <w:rsid w:val="00E30981"/>
    <w:rsid w:val="00E35506"/>
    <w:rsid w:val="00E41799"/>
    <w:rsid w:val="00E4351B"/>
    <w:rsid w:val="00E50D21"/>
    <w:rsid w:val="00E57CA7"/>
    <w:rsid w:val="00E74617"/>
    <w:rsid w:val="00E803BA"/>
    <w:rsid w:val="00EA766F"/>
    <w:rsid w:val="00EB5F47"/>
    <w:rsid w:val="00ED6DBE"/>
    <w:rsid w:val="00EE025C"/>
    <w:rsid w:val="00EE122F"/>
    <w:rsid w:val="00EE5AE3"/>
    <w:rsid w:val="00F100B2"/>
    <w:rsid w:val="00F11558"/>
    <w:rsid w:val="00F12198"/>
    <w:rsid w:val="00F12E86"/>
    <w:rsid w:val="00F16BFF"/>
    <w:rsid w:val="00F21029"/>
    <w:rsid w:val="00F23CA6"/>
    <w:rsid w:val="00F37D95"/>
    <w:rsid w:val="00F44AF0"/>
    <w:rsid w:val="00F52887"/>
    <w:rsid w:val="00F60942"/>
    <w:rsid w:val="00F664FC"/>
    <w:rsid w:val="00F67867"/>
    <w:rsid w:val="00F72688"/>
    <w:rsid w:val="00F74C20"/>
    <w:rsid w:val="00F7710A"/>
    <w:rsid w:val="00FA15FD"/>
    <w:rsid w:val="00FB0971"/>
    <w:rsid w:val="00FC026F"/>
    <w:rsid w:val="00FD2F95"/>
    <w:rsid w:val="00FD6BD2"/>
    <w:rsid w:val="00FF206A"/>
    <w:rsid w:val="00FF5A07"/>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129877B"/>
  <w14:defaultImageDpi w14:val="330"/>
  <w15:docId w15:val="{CAA5716A-926C-D74F-9ADA-0F2B1511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6B71CF"/>
    <w:pPr>
      <w:spacing w:before="120"/>
      <w:jc w:val="both"/>
    </w:pPr>
    <w:rPr>
      <w:rFonts w:ascii="Noto Sans" w:hAnsi="Noto Sans" w:cs="Noto Sans"/>
      <w:spacing w:val="-6"/>
      <w:sz w:val="22"/>
      <w:lang w:val="et-EE"/>
    </w:rPr>
  </w:style>
  <w:style w:type="paragraph" w:styleId="Pealkiri1">
    <w:name w:val="heading 1"/>
    <w:basedOn w:val="Normaallaad"/>
    <w:next w:val="Normaallaad"/>
    <w:link w:val="Pealkiri1Mrk"/>
    <w:uiPriority w:val="9"/>
    <w:qFormat/>
    <w:rsid w:val="006F4EA8"/>
    <w:pPr>
      <w:keepNext/>
      <w:keepLines/>
      <w:outlineLvl w:val="0"/>
    </w:pPr>
    <w:rPr>
      <w:rFonts w:eastAsiaTheme="majorEastAsia" w:cstheme="majorBidi"/>
      <w:bCs/>
      <w:sz w:val="36"/>
      <w:szCs w:val="36"/>
    </w:rPr>
  </w:style>
  <w:style w:type="paragraph" w:styleId="Pealkiri2">
    <w:name w:val="heading 2"/>
    <w:basedOn w:val="Normaallaad"/>
    <w:next w:val="Normaallaad"/>
    <w:link w:val="Pealkiri2Mrk"/>
    <w:uiPriority w:val="9"/>
    <w:unhideWhenUsed/>
    <w:qFormat/>
    <w:rsid w:val="009733BF"/>
    <w:pPr>
      <w:keepNext/>
      <w:keepLines/>
      <w:spacing w:before="240" w:after="240"/>
      <w:outlineLvl w:val="1"/>
    </w:pPr>
    <w:rPr>
      <w:rFonts w:eastAsiaTheme="majorEastAsia" w:cstheme="majorBidi"/>
      <w:b/>
      <w:bCs/>
      <w:caps/>
      <w:spacing w:val="20"/>
      <w:szCs w:val="22"/>
    </w:rPr>
  </w:style>
  <w:style w:type="paragraph" w:styleId="Pealkiri3">
    <w:name w:val="heading 3"/>
    <w:basedOn w:val="Normaallaad"/>
    <w:next w:val="Normaallaad"/>
    <w:link w:val="Pealkiri3Mrk"/>
    <w:uiPriority w:val="9"/>
    <w:unhideWhenUsed/>
    <w:qFormat/>
    <w:rsid w:val="00A46389"/>
    <w:pPr>
      <w:outlineLvl w:val="2"/>
    </w:pPr>
    <w:rPr>
      <w:b/>
    </w:rPr>
  </w:style>
  <w:style w:type="paragraph" w:styleId="Pealkiri4">
    <w:name w:val="heading 4"/>
    <w:aliases w:val="Scripture"/>
    <w:basedOn w:val="Normaallaad"/>
    <w:next w:val="Normaallaad"/>
    <w:link w:val="Pealkiri4Mrk"/>
    <w:uiPriority w:val="9"/>
    <w:unhideWhenUsed/>
    <w:qFormat/>
    <w:rsid w:val="008D5500"/>
    <w:pPr>
      <w:spacing w:line="0" w:lineRule="atLeast"/>
      <w:outlineLvl w:val="3"/>
    </w:pPr>
    <w:rPr>
      <w:i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6F4EA8"/>
    <w:pPr>
      <w:tabs>
        <w:tab w:val="center" w:pos="4320"/>
        <w:tab w:val="right" w:pos="8640"/>
      </w:tabs>
    </w:pPr>
  </w:style>
  <w:style w:type="character" w:customStyle="1" w:styleId="PisMrk">
    <w:name w:val="Päis Märk"/>
    <w:basedOn w:val="Liguvaikefont"/>
    <w:link w:val="Pis"/>
    <w:uiPriority w:val="99"/>
    <w:rsid w:val="006F4EA8"/>
  </w:style>
  <w:style w:type="paragraph" w:styleId="Jalus">
    <w:name w:val="footer"/>
    <w:basedOn w:val="Normaallaad"/>
    <w:link w:val="JalusMrk"/>
    <w:uiPriority w:val="99"/>
    <w:unhideWhenUsed/>
    <w:rsid w:val="006F4EA8"/>
    <w:pPr>
      <w:tabs>
        <w:tab w:val="center" w:pos="4320"/>
        <w:tab w:val="right" w:pos="8640"/>
      </w:tabs>
    </w:pPr>
  </w:style>
  <w:style w:type="character" w:customStyle="1" w:styleId="JalusMrk">
    <w:name w:val="Jalus Märk"/>
    <w:basedOn w:val="Liguvaikefont"/>
    <w:link w:val="Jalus"/>
    <w:uiPriority w:val="99"/>
    <w:rsid w:val="006F4EA8"/>
  </w:style>
  <w:style w:type="paragraph" w:styleId="Jutumullitekst">
    <w:name w:val="Balloon Text"/>
    <w:basedOn w:val="Normaallaad"/>
    <w:link w:val="JutumullitekstMrk"/>
    <w:uiPriority w:val="99"/>
    <w:semiHidden/>
    <w:unhideWhenUsed/>
    <w:rsid w:val="006F4EA8"/>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6F4EA8"/>
    <w:rPr>
      <w:rFonts w:ascii="Lucida Grande" w:hAnsi="Lucida Grande" w:cs="Lucida Grande"/>
      <w:sz w:val="18"/>
      <w:szCs w:val="18"/>
    </w:rPr>
  </w:style>
  <w:style w:type="character" w:customStyle="1" w:styleId="Pealkiri1Mrk">
    <w:name w:val="Pealkiri 1 Märk"/>
    <w:basedOn w:val="Liguvaikefont"/>
    <w:link w:val="Pealkiri1"/>
    <w:uiPriority w:val="9"/>
    <w:rsid w:val="006F4EA8"/>
    <w:rPr>
      <w:rFonts w:ascii="Noto Sans" w:eastAsiaTheme="majorEastAsia" w:hAnsi="Noto Sans" w:cstheme="majorBidi"/>
      <w:bCs/>
      <w:sz w:val="36"/>
      <w:szCs w:val="36"/>
    </w:rPr>
  </w:style>
  <w:style w:type="character" w:customStyle="1" w:styleId="Pealkiri2Mrk">
    <w:name w:val="Pealkiri 2 Märk"/>
    <w:basedOn w:val="Liguvaikefont"/>
    <w:link w:val="Pealkiri2"/>
    <w:uiPriority w:val="9"/>
    <w:rsid w:val="009733BF"/>
    <w:rPr>
      <w:rFonts w:ascii="Noto Sans" w:eastAsiaTheme="majorEastAsia" w:hAnsi="Noto Sans" w:cstheme="majorBidi"/>
      <w:b/>
      <w:bCs/>
      <w:caps/>
      <w:spacing w:val="20"/>
      <w:sz w:val="22"/>
      <w:szCs w:val="22"/>
      <w:lang w:val="et-EE"/>
    </w:rPr>
  </w:style>
  <w:style w:type="character" w:customStyle="1" w:styleId="Pealkiri3Mrk">
    <w:name w:val="Pealkiri 3 Märk"/>
    <w:basedOn w:val="Liguvaikefont"/>
    <w:link w:val="Pealkiri3"/>
    <w:uiPriority w:val="9"/>
    <w:rsid w:val="00A46389"/>
    <w:rPr>
      <w:rFonts w:ascii="Noto Sans" w:hAnsi="Noto Sans" w:cs="Noto Sans"/>
      <w:b/>
      <w:spacing w:val="-6"/>
      <w:sz w:val="22"/>
      <w:lang w:val="et-EE"/>
    </w:rPr>
  </w:style>
  <w:style w:type="paragraph" w:styleId="Loendilik">
    <w:name w:val="List Paragraph"/>
    <w:basedOn w:val="Normaallaad"/>
    <w:uiPriority w:val="34"/>
    <w:qFormat/>
    <w:rsid w:val="008F106B"/>
    <w:pPr>
      <w:numPr>
        <w:numId w:val="3"/>
      </w:numPr>
      <w:ind w:left="180" w:hanging="180"/>
      <w:contextualSpacing/>
    </w:pPr>
  </w:style>
  <w:style w:type="character" w:customStyle="1" w:styleId="Pealkiri4Mrk">
    <w:name w:val="Pealkiri 4 Märk"/>
    <w:aliases w:val="Scripture Märk"/>
    <w:basedOn w:val="Liguvaikefont"/>
    <w:link w:val="Pealkiri4"/>
    <w:uiPriority w:val="9"/>
    <w:rsid w:val="008D5500"/>
    <w:rPr>
      <w:rFonts w:ascii="Noto Serif" w:hAnsi="Noto Serif"/>
      <w:iCs/>
      <w:spacing w:val="-6"/>
      <w:sz w:val="26"/>
      <w:szCs w:val="26"/>
    </w:rPr>
  </w:style>
  <w:style w:type="paragraph" w:styleId="Vahedeta">
    <w:name w:val="No Spacing"/>
    <w:basedOn w:val="Normaallaad"/>
    <w:uiPriority w:val="1"/>
    <w:qFormat/>
    <w:rsid w:val="00B15AF4"/>
    <w:pPr>
      <w:spacing w:after="120"/>
    </w:pPr>
    <w:rPr>
      <w:color w:val="000000"/>
      <w:szCs w:val="22"/>
    </w:rPr>
  </w:style>
  <w:style w:type="character" w:styleId="Hperlink">
    <w:name w:val="Hyperlink"/>
    <w:basedOn w:val="Liguvaikefont"/>
    <w:uiPriority w:val="99"/>
    <w:unhideWhenUsed/>
    <w:rsid w:val="00F67867"/>
    <w:rPr>
      <w:color w:val="0000FF" w:themeColor="hyperlink"/>
      <w:u w:val="single"/>
    </w:rPr>
  </w:style>
  <w:style w:type="numbering" w:customStyle="1" w:styleId="Bullet2">
    <w:name w:val="Bullet 2"/>
    <w:rsid w:val="00555618"/>
    <w:pPr>
      <w:numPr>
        <w:numId w:val="14"/>
      </w:numPr>
    </w:pPr>
  </w:style>
  <w:style w:type="character" w:customStyle="1" w:styleId="6qdm">
    <w:name w:val="_6qdm"/>
    <w:rsid w:val="005B03F4"/>
  </w:style>
  <w:style w:type="character" w:customStyle="1" w:styleId="q">
    <w:name w:val="q"/>
    <w:basedOn w:val="Liguvaikefont"/>
    <w:rsid w:val="00714BCC"/>
  </w:style>
  <w:style w:type="paragraph" w:styleId="HTML-eelvormindatud">
    <w:name w:val="HTML Preformatted"/>
    <w:basedOn w:val="Normaallaad"/>
    <w:link w:val="HTML-eelvormindatudMrk"/>
    <w:uiPriority w:val="99"/>
    <w:unhideWhenUsed/>
    <w:rsid w:val="003B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pacing w:val="0"/>
      <w:sz w:val="20"/>
      <w:szCs w:val="20"/>
      <w:lang w:eastAsia="et-EE"/>
    </w:rPr>
  </w:style>
  <w:style w:type="character" w:customStyle="1" w:styleId="HTML-eelvormindatudMrk">
    <w:name w:val="HTML-eelvormindatud Märk"/>
    <w:basedOn w:val="Liguvaikefont"/>
    <w:link w:val="HTML-eelvormindatud"/>
    <w:uiPriority w:val="99"/>
    <w:rsid w:val="003B0CD1"/>
    <w:rPr>
      <w:rFonts w:ascii="Courier New" w:eastAsia="Times New Roman" w:hAnsi="Courier New" w:cs="Courier New"/>
      <w:sz w:val="20"/>
      <w:szCs w:val="20"/>
      <w:lang w:val="et-EE" w:eastAsia="et-EE"/>
    </w:rPr>
  </w:style>
  <w:style w:type="character" w:customStyle="1" w:styleId="y2iqfc">
    <w:name w:val="y2iqfc"/>
    <w:basedOn w:val="Liguvaikefont"/>
    <w:rsid w:val="003B0CD1"/>
  </w:style>
  <w:style w:type="paragraph" w:styleId="Normaallaadveeb">
    <w:name w:val="Normal (Web)"/>
    <w:basedOn w:val="Normaallaad"/>
    <w:uiPriority w:val="99"/>
    <w:semiHidden/>
    <w:unhideWhenUsed/>
    <w:rsid w:val="007358F6"/>
    <w:pPr>
      <w:spacing w:before="100" w:beforeAutospacing="1" w:after="100" w:afterAutospacing="1"/>
      <w:jc w:val="left"/>
    </w:pPr>
    <w:rPr>
      <w:rFonts w:ascii="Times New Roman" w:eastAsia="Times New Roman" w:hAnsi="Times New Roman" w:cs="Times New Roman"/>
      <w:spacing w:val="0"/>
      <w:lang w:eastAsia="en-GB"/>
    </w:rPr>
  </w:style>
  <w:style w:type="character" w:styleId="Kommentaariviide">
    <w:name w:val="annotation reference"/>
    <w:basedOn w:val="Liguvaikefont"/>
    <w:uiPriority w:val="99"/>
    <w:semiHidden/>
    <w:unhideWhenUsed/>
    <w:rsid w:val="006E1BBD"/>
    <w:rPr>
      <w:sz w:val="16"/>
      <w:szCs w:val="16"/>
    </w:rPr>
  </w:style>
  <w:style w:type="paragraph" w:styleId="Kommentaaritekst">
    <w:name w:val="annotation text"/>
    <w:basedOn w:val="Normaallaad"/>
    <w:link w:val="KommentaaritekstMrk"/>
    <w:uiPriority w:val="99"/>
    <w:semiHidden/>
    <w:unhideWhenUsed/>
    <w:rsid w:val="006E1BBD"/>
    <w:rPr>
      <w:sz w:val="20"/>
      <w:szCs w:val="20"/>
    </w:rPr>
  </w:style>
  <w:style w:type="character" w:customStyle="1" w:styleId="KommentaaritekstMrk">
    <w:name w:val="Kommentaari tekst Märk"/>
    <w:basedOn w:val="Liguvaikefont"/>
    <w:link w:val="Kommentaaritekst"/>
    <w:uiPriority w:val="99"/>
    <w:semiHidden/>
    <w:rsid w:val="006E1BBD"/>
    <w:rPr>
      <w:rFonts w:ascii="Noto Sans" w:hAnsi="Noto Sans" w:cs="Noto Sans"/>
      <w:spacing w:val="-6"/>
      <w:sz w:val="20"/>
      <w:szCs w:val="20"/>
      <w:lang w:val="fi-FI"/>
    </w:rPr>
  </w:style>
  <w:style w:type="paragraph" w:styleId="Kommentaariteema">
    <w:name w:val="annotation subject"/>
    <w:basedOn w:val="Kommentaaritekst"/>
    <w:next w:val="Kommentaaritekst"/>
    <w:link w:val="KommentaariteemaMrk"/>
    <w:uiPriority w:val="99"/>
    <w:semiHidden/>
    <w:unhideWhenUsed/>
    <w:rsid w:val="006E1BBD"/>
    <w:rPr>
      <w:b/>
      <w:bCs/>
    </w:rPr>
  </w:style>
  <w:style w:type="character" w:customStyle="1" w:styleId="KommentaariteemaMrk">
    <w:name w:val="Kommentaari teema Märk"/>
    <w:basedOn w:val="KommentaaritekstMrk"/>
    <w:link w:val="Kommentaariteema"/>
    <w:uiPriority w:val="99"/>
    <w:semiHidden/>
    <w:rsid w:val="006E1BBD"/>
    <w:rPr>
      <w:rFonts w:ascii="Noto Sans" w:hAnsi="Noto Sans" w:cs="Noto Sans"/>
      <w:b/>
      <w:bCs/>
      <w:spacing w:val="-6"/>
      <w:sz w:val="20"/>
      <w:szCs w:val="2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0480">
      <w:bodyDiv w:val="1"/>
      <w:marLeft w:val="0"/>
      <w:marRight w:val="0"/>
      <w:marTop w:val="0"/>
      <w:marBottom w:val="0"/>
      <w:divBdr>
        <w:top w:val="none" w:sz="0" w:space="0" w:color="auto"/>
        <w:left w:val="none" w:sz="0" w:space="0" w:color="auto"/>
        <w:bottom w:val="none" w:sz="0" w:space="0" w:color="auto"/>
        <w:right w:val="none" w:sz="0" w:space="0" w:color="auto"/>
      </w:divBdr>
    </w:div>
    <w:div w:id="142625274">
      <w:bodyDiv w:val="1"/>
      <w:marLeft w:val="0"/>
      <w:marRight w:val="0"/>
      <w:marTop w:val="0"/>
      <w:marBottom w:val="0"/>
      <w:divBdr>
        <w:top w:val="none" w:sz="0" w:space="0" w:color="auto"/>
        <w:left w:val="none" w:sz="0" w:space="0" w:color="auto"/>
        <w:bottom w:val="none" w:sz="0" w:space="0" w:color="auto"/>
        <w:right w:val="none" w:sz="0" w:space="0" w:color="auto"/>
      </w:divBdr>
    </w:div>
    <w:div w:id="223180198">
      <w:bodyDiv w:val="1"/>
      <w:marLeft w:val="0"/>
      <w:marRight w:val="0"/>
      <w:marTop w:val="0"/>
      <w:marBottom w:val="0"/>
      <w:divBdr>
        <w:top w:val="none" w:sz="0" w:space="0" w:color="auto"/>
        <w:left w:val="none" w:sz="0" w:space="0" w:color="auto"/>
        <w:bottom w:val="none" w:sz="0" w:space="0" w:color="auto"/>
        <w:right w:val="none" w:sz="0" w:space="0" w:color="auto"/>
      </w:divBdr>
    </w:div>
    <w:div w:id="298654218">
      <w:bodyDiv w:val="1"/>
      <w:marLeft w:val="0"/>
      <w:marRight w:val="0"/>
      <w:marTop w:val="0"/>
      <w:marBottom w:val="0"/>
      <w:divBdr>
        <w:top w:val="none" w:sz="0" w:space="0" w:color="auto"/>
        <w:left w:val="none" w:sz="0" w:space="0" w:color="auto"/>
        <w:bottom w:val="none" w:sz="0" w:space="0" w:color="auto"/>
        <w:right w:val="none" w:sz="0" w:space="0" w:color="auto"/>
      </w:divBdr>
      <w:divsChild>
        <w:div w:id="817650858">
          <w:marLeft w:val="0"/>
          <w:marRight w:val="0"/>
          <w:marTop w:val="0"/>
          <w:marBottom w:val="0"/>
          <w:divBdr>
            <w:top w:val="none" w:sz="0" w:space="0" w:color="auto"/>
            <w:left w:val="none" w:sz="0" w:space="0" w:color="auto"/>
            <w:bottom w:val="none" w:sz="0" w:space="0" w:color="auto"/>
            <w:right w:val="none" w:sz="0" w:space="0" w:color="auto"/>
          </w:divBdr>
          <w:divsChild>
            <w:div w:id="1327440049">
              <w:marLeft w:val="0"/>
              <w:marRight w:val="0"/>
              <w:marTop w:val="0"/>
              <w:marBottom w:val="0"/>
              <w:divBdr>
                <w:top w:val="none" w:sz="0" w:space="0" w:color="auto"/>
                <w:left w:val="none" w:sz="0" w:space="0" w:color="auto"/>
                <w:bottom w:val="none" w:sz="0" w:space="0" w:color="auto"/>
                <w:right w:val="none" w:sz="0" w:space="0" w:color="auto"/>
              </w:divBdr>
              <w:divsChild>
                <w:div w:id="4254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4088">
      <w:bodyDiv w:val="1"/>
      <w:marLeft w:val="0"/>
      <w:marRight w:val="0"/>
      <w:marTop w:val="0"/>
      <w:marBottom w:val="0"/>
      <w:divBdr>
        <w:top w:val="none" w:sz="0" w:space="0" w:color="auto"/>
        <w:left w:val="none" w:sz="0" w:space="0" w:color="auto"/>
        <w:bottom w:val="none" w:sz="0" w:space="0" w:color="auto"/>
        <w:right w:val="none" w:sz="0" w:space="0" w:color="auto"/>
      </w:divBdr>
    </w:div>
    <w:div w:id="1672100220">
      <w:bodyDiv w:val="1"/>
      <w:marLeft w:val="0"/>
      <w:marRight w:val="0"/>
      <w:marTop w:val="0"/>
      <w:marBottom w:val="0"/>
      <w:divBdr>
        <w:top w:val="none" w:sz="0" w:space="0" w:color="auto"/>
        <w:left w:val="none" w:sz="0" w:space="0" w:color="auto"/>
        <w:bottom w:val="none" w:sz="0" w:space="0" w:color="auto"/>
        <w:right w:val="none" w:sz="0" w:space="0" w:color="auto"/>
      </w:divBdr>
    </w:div>
    <w:div w:id="1978996062">
      <w:bodyDiv w:val="1"/>
      <w:marLeft w:val="0"/>
      <w:marRight w:val="0"/>
      <w:marTop w:val="0"/>
      <w:marBottom w:val="0"/>
      <w:divBdr>
        <w:top w:val="none" w:sz="0" w:space="0" w:color="auto"/>
        <w:left w:val="none" w:sz="0" w:space="0" w:color="auto"/>
        <w:bottom w:val="none" w:sz="0" w:space="0" w:color="auto"/>
        <w:right w:val="none" w:sz="0" w:space="0" w:color="auto"/>
      </w:divBdr>
    </w:div>
    <w:div w:id="2112431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6C76-0C12-654B-9D42-D71E9A4B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21</Pages>
  <Words>7291</Words>
  <Characters>42507</Characters>
  <Application>Microsoft Office Word</Application>
  <DocSecurity>0</DocSecurity>
  <Lines>644</Lines>
  <Paragraphs>287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Kaile Tuvi</cp:lastModifiedBy>
  <cp:revision>7</cp:revision>
  <dcterms:created xsi:type="dcterms:W3CDTF">2023-01-09T11:50:00Z</dcterms:created>
  <dcterms:modified xsi:type="dcterms:W3CDTF">2023-01-18T17:52:00Z</dcterms:modified>
</cp:coreProperties>
</file>